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C1E6" w14:textId="77777777" w:rsidR="006C03D0" w:rsidRPr="006416BD" w:rsidRDefault="006C03D0" w:rsidP="00E07FA6">
      <w:pPr>
        <w:pStyle w:val="Heading1"/>
      </w:pPr>
    </w:p>
    <w:p w14:paraId="09EDAC3C" w14:textId="77777777" w:rsidR="00D533E3" w:rsidRPr="00925BAC" w:rsidRDefault="00D533E3" w:rsidP="006C03D0"/>
    <w:p w14:paraId="7DF52BB2" w14:textId="0F7F3450" w:rsidR="00CA30EC" w:rsidRPr="00925BAC" w:rsidRDefault="00DD628D" w:rsidP="006C03D0">
      <w:r>
        <w:rPr>
          <w:b/>
          <w:noProof/>
          <w:sz w:val="24"/>
          <w:lang w:eastAsia="en-GB"/>
        </w:rPr>
        <mc:AlternateContent>
          <mc:Choice Requires="wpg">
            <w:drawing>
              <wp:anchor distT="0" distB="0" distL="114300" distR="114300" simplePos="0" relativeHeight="251657216" behindDoc="0" locked="0" layoutInCell="1" allowOverlap="1" wp14:anchorId="54CE2641" wp14:editId="06FF6981">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2E81A" w14:textId="3CB22E09" w:rsidR="003C0E2A" w:rsidRPr="00FE1795" w:rsidRDefault="003C0E2A"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proofErr w:type="gramStart"/>
                              <w:r w:rsidRPr="001E2FAA">
                                <w:rPr>
                                  <w:color w:val="887E6E"/>
                                  <w:sz w:val="68"/>
                                </w:rPr>
                                <w:t>)</w:t>
                              </w:r>
                              <w:r>
                                <w:rPr>
                                  <w:color w:val="887E6E"/>
                                  <w:sz w:val="68"/>
                                </w:rPr>
                                <w:t>EE</w:t>
                              </w:r>
                              <w:proofErr w:type="gramEnd"/>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7pt;margin-top:10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xiMAA&#10;AADbAAAADwAAAGRycy9kb3ducmV2LnhtbERPTYvCMBC9C/6HMIIX0VSFIl2jiCD2uFo9eBua2bbY&#10;TGoTtf77jSB4m8f7nOW6M7V4UOsqywqmkwgEcW51xYWCU7YbL0A4j6yxtkwKXuRgver3lpho++QD&#10;PY6+ECGEXYIKSu+bREqXl2TQTWxDHLg/2xr0AbaF1C0+Q7ip5SyKYmmw4tBQYkPbkvLr8W4ULOLb&#10;OU7j32qb7Uej7O7Ty9ykSg0H3eYHhKfOf8Ufd6rD/C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xiMAAAADbAAAADwAAAAAAAAAAAAAAAACYAgAAZHJzL2Rvd25y&#10;ZXYueG1sUEsFBgAAAAAEAAQA9QAAAIUD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PKsIA&#10;AADbAAAADwAAAGRycy9kb3ducmV2LnhtbERPTWvCQBC9F/oflin01mwiQWzMJhSLID0o2vbgbciO&#10;STA7G7LbmP57VxC8zeN9Tl5OphMjDa61rCCJYhDEldUt1wp+vtdvCxDOI2vsLJOCf3JQFs9POWba&#10;XnhP48HXIoSwy1BB432fSemqhgy6yPbEgTvZwaAPcKilHvASwk0nZ3E8lwZbDg0N9rRqqDof/owC&#10;3B+/tulnt3lPV7t1nbQJSvpV6vVl+liC8DT5h/ju3ugwfwa3X8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A8qwgAAANsAAAAPAAAAAAAAAAAAAAAAAJgCAABkcnMvZG93&#10;bnJldi54bWxQSwUGAAAAAAQABAD1AAAAhwMAAAAA&#10;" fillcolor="#d2232a" stroked="f">
                  <v:textbox inset="80mm,15mm,2mm">
                    <w:txbxContent>
                      <w:p w14:paraId="7812E81A" w14:textId="3CB22E09" w:rsidR="003C0E2A" w:rsidRPr="00FE1795" w:rsidRDefault="003C0E2A"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EE</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7msAA&#10;AADbAAAADwAAAGRycy9kb3ducmV2LnhtbERPS4vCMBC+L/gfwgheFk1XxJVqFHERi+zF93VoxrbY&#10;TEoTbf33ZkHY23x8z5ktWlOKB9WusKzgaxCBIE6tLjhTcDys+xMQziNrLC2Tgic5WMw7HzOMtW14&#10;R4+9z0QIYRejgtz7KpbSpTkZdANbEQfuamuDPsA6k7rGJoSbUg6jaCwNFhwacqxolVN629+Ngmiz&#10;2n4m7eR8Spo7UbPj79+fi1K9brucgvDU+n/x253oMH8E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W7msAAAADb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GzL0A&#10;AADbAAAADwAAAGRycy9kb3ducmV2LnhtbERPy6rCMBDdC/5DGMGNaKqiSDWKCII70V4uuBuasS1t&#10;JrWJWv/eCIK7OZznrDatqcSDGldYVjAeRSCIU6sLzhT8JfvhAoTzyBory6TgRQ42625nhbG2Tz7R&#10;4+wzEULYxagg976OpXRpTgbdyNbEgbvaxqAPsMmkbvAZwk0lJ1E0lwYLDg051rTLKS3Pd6OAaDZd&#10;JJMqQb7cBmWp/w9HMkr1e+12CcJT63/ir/ugw/wZfH4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RGzL0AAADbAAAADwAAAAAAAAAAAAAAAACYAgAAZHJzL2Rvd25yZXYu&#10;eG1sUEsFBgAAAAAEAAQA9QAAAIIDAAAAAA==&#10;" fillcolor="#57433e" stroked="f">
                    <o:lock v:ext="edit" aspectratio="t"/>
                    <v:textbox inset=",15mm,2mm"/>
                  </v:rect>
                </v:group>
              </v:group>
            </w:pict>
          </mc:Fallback>
        </mc:AlternateContent>
      </w:r>
    </w:p>
    <w:p w14:paraId="419A4AD1" w14:textId="77777777" w:rsidR="006C03D0" w:rsidRPr="00925BAC" w:rsidRDefault="006C03D0" w:rsidP="006C03D0">
      <w:pPr>
        <w:jc w:val="center"/>
        <w:rPr>
          <w:b/>
          <w:sz w:val="24"/>
        </w:rPr>
      </w:pPr>
    </w:p>
    <w:p w14:paraId="57351734" w14:textId="77777777" w:rsidR="006C03D0" w:rsidRPr="00925BAC" w:rsidRDefault="006C03D0" w:rsidP="006C03D0">
      <w:pPr>
        <w:jc w:val="center"/>
        <w:rPr>
          <w:b/>
          <w:sz w:val="24"/>
        </w:rPr>
      </w:pPr>
    </w:p>
    <w:p w14:paraId="2AC81995" w14:textId="77777777" w:rsidR="006C03D0" w:rsidRPr="00925BAC" w:rsidRDefault="006C03D0" w:rsidP="006C03D0">
      <w:pPr>
        <w:jc w:val="center"/>
        <w:rPr>
          <w:b/>
          <w:sz w:val="24"/>
        </w:rPr>
      </w:pPr>
    </w:p>
    <w:p w14:paraId="598A2DFD" w14:textId="77777777" w:rsidR="006C03D0" w:rsidRPr="00925BAC" w:rsidRDefault="006C03D0" w:rsidP="006C03D0">
      <w:pPr>
        <w:jc w:val="center"/>
        <w:rPr>
          <w:b/>
          <w:sz w:val="24"/>
        </w:rPr>
      </w:pPr>
    </w:p>
    <w:p w14:paraId="251319FB" w14:textId="77777777" w:rsidR="006C03D0" w:rsidRPr="00925BAC" w:rsidRDefault="006C03D0" w:rsidP="006C03D0">
      <w:pPr>
        <w:jc w:val="center"/>
        <w:rPr>
          <w:b/>
          <w:sz w:val="24"/>
        </w:rPr>
      </w:pPr>
    </w:p>
    <w:p w14:paraId="68D86834" w14:textId="77777777" w:rsidR="006C03D0" w:rsidRPr="00925BAC" w:rsidRDefault="006C03D0" w:rsidP="006C03D0">
      <w:pPr>
        <w:jc w:val="center"/>
        <w:rPr>
          <w:b/>
          <w:sz w:val="24"/>
        </w:rPr>
      </w:pPr>
    </w:p>
    <w:p w14:paraId="512291AB" w14:textId="77777777" w:rsidR="006C03D0" w:rsidRPr="00925BAC" w:rsidRDefault="006C03D0" w:rsidP="006C03D0">
      <w:pPr>
        <w:jc w:val="center"/>
        <w:rPr>
          <w:b/>
          <w:sz w:val="24"/>
        </w:rPr>
      </w:pPr>
    </w:p>
    <w:p w14:paraId="363B33D9" w14:textId="77777777" w:rsidR="006C03D0" w:rsidRPr="00925BAC" w:rsidRDefault="006C03D0" w:rsidP="006C03D0">
      <w:pPr>
        <w:jc w:val="center"/>
        <w:rPr>
          <w:b/>
          <w:sz w:val="24"/>
        </w:rPr>
      </w:pPr>
    </w:p>
    <w:p w14:paraId="1840E6CC" w14:textId="77777777" w:rsidR="006C03D0" w:rsidRPr="00925BAC" w:rsidRDefault="006C03D0" w:rsidP="006C03D0">
      <w:pPr>
        <w:jc w:val="center"/>
        <w:rPr>
          <w:b/>
          <w:sz w:val="24"/>
        </w:rPr>
      </w:pPr>
    </w:p>
    <w:p w14:paraId="0CE2E738" w14:textId="77777777" w:rsidR="006C03D0" w:rsidRPr="007955E7" w:rsidRDefault="006C03D0" w:rsidP="006C03D0">
      <w:pPr>
        <w:jc w:val="center"/>
        <w:rPr>
          <w:b/>
          <w:sz w:val="24"/>
        </w:rPr>
      </w:pPr>
    </w:p>
    <w:p w14:paraId="77CD1147" w14:textId="77777777" w:rsidR="006C03D0" w:rsidRPr="007955E7" w:rsidRDefault="006C03D0" w:rsidP="006C03D0">
      <w:pPr>
        <w:rPr>
          <w:b/>
          <w:sz w:val="24"/>
        </w:rPr>
      </w:pPr>
    </w:p>
    <w:p w14:paraId="111CCB01" w14:textId="77777777" w:rsidR="006C03D0" w:rsidRPr="007955E7" w:rsidRDefault="006C03D0" w:rsidP="006C03D0">
      <w:pPr>
        <w:jc w:val="center"/>
        <w:rPr>
          <w:b/>
          <w:sz w:val="24"/>
        </w:rPr>
      </w:pPr>
    </w:p>
    <w:p w14:paraId="18A4A2BB" w14:textId="5C8EEE5E" w:rsidR="00752180" w:rsidRPr="007955E7" w:rsidRDefault="00FB1A8B" w:rsidP="006C03D0">
      <w:pPr>
        <w:pStyle w:val="Reporttitledescription"/>
        <w:rPr>
          <w:color w:val="auto"/>
        </w:rPr>
      </w:pPr>
      <w:bookmarkStart w:id="0" w:name="Text8"/>
      <w:r w:rsidRPr="007955E7">
        <w:rPr>
          <w:color w:val="auto"/>
        </w:rPr>
        <w:t xml:space="preserve">The harmonised use, </w:t>
      </w:r>
      <w:r w:rsidR="00736C03" w:rsidRPr="007955E7">
        <w:rPr>
          <w:color w:val="auto"/>
        </w:rPr>
        <w:t xml:space="preserve">exemption from individual licensing </w:t>
      </w:r>
      <w:r w:rsidR="00013C57" w:rsidRPr="007955E7">
        <w:rPr>
          <w:color w:val="auto"/>
        </w:rPr>
        <w:t xml:space="preserve">and free circulation </w:t>
      </w:r>
      <w:r w:rsidRPr="007955E7">
        <w:rPr>
          <w:color w:val="auto"/>
        </w:rPr>
        <w:t xml:space="preserve">and use </w:t>
      </w:r>
      <w:r w:rsidR="00736C03" w:rsidRPr="007955E7">
        <w:rPr>
          <w:color w:val="auto"/>
        </w:rPr>
        <w:t xml:space="preserve">of </w:t>
      </w:r>
      <w:r w:rsidR="00B946E5">
        <w:rPr>
          <w:color w:val="auto"/>
        </w:rPr>
        <w:t>E</w:t>
      </w:r>
      <w:r w:rsidR="00736C03" w:rsidRPr="007955E7">
        <w:rPr>
          <w:color w:val="auto"/>
        </w:rPr>
        <w:t xml:space="preserve">arth </w:t>
      </w:r>
      <w:r w:rsidR="00B946E5">
        <w:rPr>
          <w:color w:val="auto"/>
        </w:rPr>
        <w:t>S</w:t>
      </w:r>
      <w:r w:rsidR="00736C03" w:rsidRPr="007955E7">
        <w:rPr>
          <w:color w:val="auto"/>
        </w:rPr>
        <w:t xml:space="preserve">tations </w:t>
      </w:r>
      <w:r w:rsidR="00B946E5">
        <w:rPr>
          <w:color w:val="auto"/>
        </w:rPr>
        <w:t>I</w:t>
      </w:r>
      <w:r w:rsidR="00013C57" w:rsidRPr="007955E7">
        <w:rPr>
          <w:color w:val="auto"/>
        </w:rPr>
        <w:t>n-</w:t>
      </w:r>
      <w:r w:rsidR="00B946E5">
        <w:rPr>
          <w:color w:val="auto"/>
        </w:rPr>
        <w:t>M</w:t>
      </w:r>
      <w:r w:rsidR="00013C57" w:rsidRPr="007955E7">
        <w:rPr>
          <w:color w:val="auto"/>
        </w:rPr>
        <w:t xml:space="preserve">otion </w:t>
      </w:r>
      <w:r w:rsidR="00B946E5">
        <w:rPr>
          <w:color w:val="auto"/>
        </w:rPr>
        <w:t xml:space="preserve">(ESIM) </w:t>
      </w:r>
      <w:r w:rsidR="00752180" w:rsidRPr="007955E7">
        <w:rPr>
          <w:color w:val="auto"/>
        </w:rPr>
        <w:t>operating with NGSO FSS satellite systems in the frequency band</w:t>
      </w:r>
      <w:r w:rsidR="00875AE5" w:rsidRPr="007955E7">
        <w:rPr>
          <w:color w:val="auto"/>
        </w:rPr>
        <w:t>s 10.7</w:t>
      </w:r>
      <w:r w:rsidR="00F5740D" w:rsidRPr="007955E7">
        <w:rPr>
          <w:color w:val="auto"/>
        </w:rPr>
        <w:t>-</w:t>
      </w:r>
      <w:r w:rsidR="00875AE5" w:rsidRPr="007955E7">
        <w:rPr>
          <w:color w:val="auto"/>
        </w:rPr>
        <w:t>12.</w:t>
      </w:r>
      <w:r w:rsidR="00E23130" w:rsidRPr="007955E7">
        <w:rPr>
          <w:color w:val="auto"/>
        </w:rPr>
        <w:t>75 GHz and</w:t>
      </w:r>
      <w:r w:rsidR="00752180" w:rsidRPr="007955E7">
        <w:rPr>
          <w:color w:val="auto"/>
        </w:rPr>
        <w:t xml:space="preserve"> 14.0</w:t>
      </w:r>
      <w:r w:rsidR="00F5740D" w:rsidRPr="007955E7">
        <w:rPr>
          <w:color w:val="auto"/>
        </w:rPr>
        <w:t>-</w:t>
      </w:r>
      <w:r w:rsidR="00752180" w:rsidRPr="007955E7">
        <w:rPr>
          <w:color w:val="auto"/>
        </w:rPr>
        <w:t xml:space="preserve">14.5 GHz </w:t>
      </w:r>
    </w:p>
    <w:p w14:paraId="7F03B0B4" w14:textId="77777777" w:rsidR="006C03D0" w:rsidRPr="007955E7" w:rsidRDefault="00435F5B" w:rsidP="006C03D0">
      <w:pPr>
        <w:pStyle w:val="Reporttitledescription"/>
        <w:rPr>
          <w:b/>
          <w:color w:val="auto"/>
          <w:sz w:val="18"/>
        </w:rPr>
      </w:pPr>
      <w:r w:rsidRPr="007955E7">
        <w:rPr>
          <w:b/>
          <w:color w:val="auto"/>
          <w:sz w:val="18"/>
        </w:rPr>
        <w:t xml:space="preserve">Approved </w:t>
      </w:r>
      <w:r w:rsidR="00F3585E" w:rsidRPr="007955E7">
        <w:rPr>
          <w:b/>
          <w:color w:val="auto"/>
          <w:sz w:val="18"/>
        </w:rPr>
        <w:t>DD</w:t>
      </w:r>
      <w:r w:rsidR="003941F7" w:rsidRPr="007955E7">
        <w:rPr>
          <w:b/>
          <w:color w:val="auto"/>
          <w:sz w:val="18"/>
        </w:rPr>
        <w:t xml:space="preserve"> </w:t>
      </w:r>
      <w:r w:rsidR="00F3585E" w:rsidRPr="007955E7">
        <w:rPr>
          <w:b/>
          <w:color w:val="auto"/>
          <w:sz w:val="18"/>
        </w:rPr>
        <w:t>MM</w:t>
      </w:r>
      <w:r w:rsidRPr="007955E7">
        <w:rPr>
          <w:b/>
          <w:color w:val="auto"/>
          <w:sz w:val="18"/>
        </w:rPr>
        <w:t xml:space="preserve"> </w:t>
      </w:r>
      <w:r w:rsidR="00752180" w:rsidRPr="007955E7">
        <w:rPr>
          <w:b/>
          <w:color w:val="auto"/>
          <w:sz w:val="18"/>
        </w:rPr>
        <w:t>YYYY</w:t>
      </w:r>
      <w:bookmarkEnd w:id="0"/>
      <w:r w:rsidRPr="007955E7">
        <w:rPr>
          <w:b/>
          <w:color w:val="auto"/>
          <w:sz w:val="18"/>
        </w:rPr>
        <w:t xml:space="preserve"> </w:t>
      </w:r>
    </w:p>
    <w:p w14:paraId="4B9EE240" w14:textId="77777777" w:rsidR="00577550" w:rsidRPr="007955E7" w:rsidRDefault="00577550" w:rsidP="006C03D0">
      <w:pPr>
        <w:pStyle w:val="Reporttitledescription"/>
        <w:rPr>
          <w:b/>
          <w:color w:val="auto"/>
          <w:sz w:val="18"/>
        </w:rPr>
      </w:pPr>
    </w:p>
    <w:p w14:paraId="295A8AA4" w14:textId="77777777" w:rsidR="006C03D0" w:rsidRPr="007955E7" w:rsidRDefault="005F7AD5" w:rsidP="006C03D0">
      <w:pPr>
        <w:pStyle w:val="Heading1"/>
      </w:pPr>
      <w:r w:rsidRPr="007955E7">
        <w:lastRenderedPageBreak/>
        <w:t xml:space="preserve">explanatory memorandum </w:t>
      </w:r>
    </w:p>
    <w:p w14:paraId="118583CE" w14:textId="77777777" w:rsidR="006C03D0" w:rsidRPr="007955E7" w:rsidRDefault="004D5A5E" w:rsidP="006C03D0">
      <w:pPr>
        <w:pStyle w:val="Heading2"/>
      </w:pPr>
      <w:r w:rsidRPr="007955E7">
        <w:t>INTRODUCTION</w:t>
      </w:r>
    </w:p>
    <w:p w14:paraId="4A1E4197" w14:textId="531F2C44" w:rsidR="00736C03" w:rsidRPr="007955E7" w:rsidRDefault="00736C03" w:rsidP="00736C03">
      <w:pPr>
        <w:pStyle w:val="ECCParagraph"/>
      </w:pPr>
      <w:r w:rsidRPr="007955E7">
        <w:t>This ECC Decision addresses the harmonised use of frequency bands 10.7</w:t>
      </w:r>
      <w:r w:rsidR="00F5740D" w:rsidRPr="007955E7">
        <w:t>-</w:t>
      </w:r>
      <w:r w:rsidRPr="007955E7">
        <w:t>12.75 GHz (</w:t>
      </w:r>
      <w:r w:rsidR="00026B02" w:rsidRPr="007955E7">
        <w:t>space-to-Earth</w:t>
      </w:r>
      <w:r w:rsidRPr="007955E7">
        <w:t>) and 14.0</w:t>
      </w:r>
      <w:r w:rsidR="00F5740D" w:rsidRPr="007955E7">
        <w:t>-</w:t>
      </w:r>
      <w:r w:rsidRPr="007955E7">
        <w:t xml:space="preserve">14.5 GHz </w:t>
      </w:r>
      <w:r w:rsidR="00026B02" w:rsidRPr="007955E7">
        <w:t>(Earth-to-space)</w:t>
      </w:r>
      <w:r w:rsidR="00314EA1" w:rsidRPr="007955E7">
        <w:t>, allocated to the</w:t>
      </w:r>
      <w:r w:rsidRPr="007955E7">
        <w:t xml:space="preserve"> </w:t>
      </w:r>
      <w:r w:rsidR="006E25E0" w:rsidRPr="007955E7">
        <w:t xml:space="preserve">fixed-satellite service (FSS), </w:t>
      </w:r>
      <w:r w:rsidRPr="007955E7">
        <w:t xml:space="preserve">for earth stations </w:t>
      </w:r>
      <w:r w:rsidR="00F5740D" w:rsidRPr="007955E7">
        <w:t>in</w:t>
      </w:r>
      <w:r w:rsidR="008F60ED">
        <w:t>-</w:t>
      </w:r>
      <w:r w:rsidR="00013C57" w:rsidRPr="007955E7">
        <w:t xml:space="preserve">motion (ESIM) </w:t>
      </w:r>
      <w:r w:rsidRPr="007955E7">
        <w:t xml:space="preserve">operating with </w:t>
      </w:r>
      <w:r w:rsidR="00B178FD" w:rsidRPr="007955E7">
        <w:t>non-geostationary (</w:t>
      </w:r>
      <w:r w:rsidRPr="007955E7">
        <w:t>NGSO</w:t>
      </w:r>
      <w:r w:rsidR="00B178FD" w:rsidRPr="007955E7">
        <w:t>)</w:t>
      </w:r>
      <w:r w:rsidRPr="007955E7">
        <w:t xml:space="preserve"> satellite systems</w:t>
      </w:r>
      <w:r w:rsidR="006E25E0" w:rsidRPr="007955E7">
        <w:t xml:space="preserve">, </w:t>
      </w:r>
      <w:r w:rsidR="00013C57" w:rsidRPr="007955E7">
        <w:t xml:space="preserve">their </w:t>
      </w:r>
      <w:r w:rsidR="00DA56F1" w:rsidRPr="007955E7">
        <w:t xml:space="preserve">exemption from </w:t>
      </w:r>
      <w:r w:rsidRPr="007955E7">
        <w:t>individual licensing</w:t>
      </w:r>
      <w:r w:rsidR="00230E2C" w:rsidRPr="007955E7">
        <w:t>,</w:t>
      </w:r>
      <w:r w:rsidR="00DA56F1" w:rsidRPr="007955E7">
        <w:t xml:space="preserve"> and free circulation and use</w:t>
      </w:r>
      <w:r w:rsidR="00F5740D" w:rsidRPr="007955E7">
        <w:t xml:space="preserve">. </w:t>
      </w:r>
      <w:r w:rsidR="00AE746F" w:rsidRPr="007955E7">
        <w:t xml:space="preserve">ESIM considered in the Decision are to be deployed for land, maritime and aeronautical applications. </w:t>
      </w:r>
      <w:r w:rsidR="00173BD5" w:rsidRPr="007955E7">
        <w:t xml:space="preserve">These NGSO systems provide a range of communications services with the main provision being broadband communication services. These earth stations are </w:t>
      </w:r>
      <w:r w:rsidR="00147539" w:rsidRPr="007955E7">
        <w:t>in</w:t>
      </w:r>
      <w:r w:rsidR="00F5740D" w:rsidRPr="007955E7">
        <w:t xml:space="preserve"> </w:t>
      </w:r>
      <w:r w:rsidR="00147539" w:rsidRPr="007955E7">
        <w:t>motion</w:t>
      </w:r>
      <w:r w:rsidR="00173BD5" w:rsidRPr="007955E7">
        <w:t xml:space="preserve"> with antennas that track continuously the satellites in non-geostationary orbits</w:t>
      </w:r>
      <w:r w:rsidR="00405C3B">
        <w:t>.</w:t>
      </w:r>
      <w:r w:rsidR="00AE746F" w:rsidRPr="007955E7">
        <w:t xml:space="preserve"> </w:t>
      </w:r>
    </w:p>
    <w:p w14:paraId="05C709D6" w14:textId="232C2493" w:rsidR="00827AA2" w:rsidRPr="007955E7" w:rsidRDefault="006835BC" w:rsidP="00827AA2">
      <w:pPr>
        <w:pStyle w:val="ECCParagraph"/>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2.15pt;margin-top:281.05pt;width:485.35pt;height:194.1pt;rotation:20614823fd;z-index:-251657216;mso-position-horizontal-relative:margin;mso-position-vertical-relative:margin" o:allowincell="f" fillcolor="silver" stroked="f">
            <v:fill opacity=".5"/>
            <v:textpath style="font-family:&quot;Arial&quot;;font-size:1pt" string="DRAFT"/>
            <w10:wrap anchorx="margin" anchory="margin"/>
          </v:shape>
        </w:pict>
      </w:r>
      <w:r w:rsidR="00CF4A1A" w:rsidRPr="00B27CAE">
        <w:t xml:space="preserve">The regulatory framework </w:t>
      </w:r>
      <w:r w:rsidR="00230E2C" w:rsidRPr="00B27CAE">
        <w:t xml:space="preserve">presented </w:t>
      </w:r>
      <w:r w:rsidR="00CF4A1A" w:rsidRPr="00B27CAE">
        <w:t>in this</w:t>
      </w:r>
      <w:r w:rsidR="00827AA2" w:rsidRPr="00B27CAE">
        <w:t xml:space="preserve"> ECC Decision is based on the findings </w:t>
      </w:r>
      <w:r w:rsidR="00230E2C" w:rsidRPr="00B27CAE">
        <w:t>on regulatory conditions fo</w:t>
      </w:r>
      <w:r w:rsidR="009B1B61" w:rsidRPr="00B27CAE">
        <w:t>r authorising Ku</w:t>
      </w:r>
      <w:r w:rsidR="00595E56">
        <w:t>-</w:t>
      </w:r>
      <w:r w:rsidR="009B1B61" w:rsidRPr="00B27CAE">
        <w:t>band NGSO ESIM</w:t>
      </w:r>
      <w:r w:rsidR="00230E2C" w:rsidRPr="00B27CAE">
        <w:t xml:space="preserve"> </w:t>
      </w:r>
      <w:r w:rsidR="00827AA2" w:rsidRPr="00B27CAE">
        <w:t xml:space="preserve">given in </w:t>
      </w:r>
      <w:r w:rsidR="00A93C94" w:rsidRPr="00B27CAE">
        <w:t xml:space="preserve">ECC </w:t>
      </w:r>
      <w:r w:rsidR="00827AA2" w:rsidRPr="00B27CAE">
        <w:t xml:space="preserve">Report </w:t>
      </w:r>
      <w:r w:rsidR="001329CC" w:rsidRPr="00B27CAE">
        <w:t>279</w:t>
      </w:r>
      <w:r w:rsidR="00F5740D" w:rsidRPr="00B27CAE">
        <w:t xml:space="preserve"> </w:t>
      </w:r>
      <w:r w:rsidR="00F5740D" w:rsidRPr="00B27CAE">
        <w:fldChar w:fldCharType="begin"/>
      </w:r>
      <w:r w:rsidR="00F5740D" w:rsidRPr="00B27CAE">
        <w:instrText xml:space="preserve"> REF _Ref504658490 \r \h </w:instrText>
      </w:r>
      <w:r w:rsidR="00B27CAE">
        <w:instrText xml:space="preserve"> \* MERGEFORMAT </w:instrText>
      </w:r>
      <w:r w:rsidR="00F5740D" w:rsidRPr="00B27CAE">
        <w:fldChar w:fldCharType="separate"/>
      </w:r>
      <w:r w:rsidR="003C0E2A">
        <w:t>[1]</w:t>
      </w:r>
      <w:r w:rsidR="00F5740D" w:rsidRPr="00B27CAE">
        <w:fldChar w:fldCharType="end"/>
      </w:r>
      <w:r w:rsidR="00F5740D" w:rsidRPr="00B27CAE">
        <w:t xml:space="preserve">. </w:t>
      </w:r>
      <w:r w:rsidR="00230E2C" w:rsidRPr="00B27CAE">
        <w:t>The technical</w:t>
      </w:r>
      <w:r w:rsidR="00A93C94" w:rsidRPr="00B27CAE">
        <w:t xml:space="preserve"> studies</w:t>
      </w:r>
      <w:r w:rsidR="00230E2C" w:rsidRPr="00B27CAE">
        <w:t xml:space="preserve"> that supported the </w:t>
      </w:r>
      <w:r w:rsidR="00FB1A8B" w:rsidRPr="00B27CAE">
        <w:t xml:space="preserve">ECC </w:t>
      </w:r>
      <w:r w:rsidR="00230E2C" w:rsidRPr="00B27CAE">
        <w:t xml:space="preserve">Report </w:t>
      </w:r>
      <w:r w:rsidR="001329CC" w:rsidRPr="00B27CAE">
        <w:t>279</w:t>
      </w:r>
      <w:r w:rsidR="00230E2C" w:rsidRPr="00B27CAE">
        <w:t xml:space="preserve"> </w:t>
      </w:r>
      <w:r w:rsidR="00B0198C" w:rsidRPr="00B27CAE">
        <w:t xml:space="preserve">are presented </w:t>
      </w:r>
      <w:r w:rsidR="00230E2C" w:rsidRPr="00B27CAE">
        <w:t xml:space="preserve">in </w:t>
      </w:r>
      <w:r w:rsidR="00A93C94" w:rsidRPr="00B27CAE">
        <w:t xml:space="preserve">ECC </w:t>
      </w:r>
      <w:r w:rsidR="00F5740D" w:rsidRPr="00B27CAE">
        <w:t xml:space="preserve">Report 271 </w:t>
      </w:r>
      <w:r w:rsidR="00F5740D" w:rsidRPr="00B27CAE">
        <w:fldChar w:fldCharType="begin"/>
      </w:r>
      <w:r w:rsidR="00F5740D" w:rsidRPr="00B27CAE">
        <w:instrText xml:space="preserve"> REF _Ref504658494 \r \h </w:instrText>
      </w:r>
      <w:r w:rsidR="00B27CAE">
        <w:instrText xml:space="preserve"> \* MERGEFORMAT </w:instrText>
      </w:r>
      <w:r w:rsidR="00F5740D" w:rsidRPr="00B27CAE">
        <w:fldChar w:fldCharType="separate"/>
      </w:r>
      <w:r w:rsidR="003C0E2A">
        <w:t>[2]</w:t>
      </w:r>
      <w:r w:rsidR="00F5740D" w:rsidRPr="00B27CAE">
        <w:fldChar w:fldCharType="end"/>
      </w:r>
      <w:r w:rsidR="00F5740D" w:rsidRPr="00B27CAE">
        <w:t xml:space="preserve">. </w:t>
      </w:r>
      <w:r w:rsidR="00A93C94" w:rsidRPr="00B27CAE">
        <w:t xml:space="preserve">ECC </w:t>
      </w:r>
      <w:r w:rsidR="00CF4A1A" w:rsidRPr="00B27CAE">
        <w:t xml:space="preserve">Report </w:t>
      </w:r>
      <w:r w:rsidR="001329CC" w:rsidRPr="00B27CAE">
        <w:t>279</w:t>
      </w:r>
      <w:r w:rsidR="00CF4A1A" w:rsidRPr="00B27CAE">
        <w:t xml:space="preserve"> specified the regulatory </w:t>
      </w:r>
      <w:r w:rsidR="00230E2C" w:rsidRPr="00B27CAE">
        <w:t xml:space="preserve">conditions </w:t>
      </w:r>
      <w:r w:rsidR="001D7C6B" w:rsidRPr="00B27CAE">
        <w:t xml:space="preserve">for authorising ESIM </w:t>
      </w:r>
      <w:r w:rsidR="00230E2C" w:rsidRPr="00B27CAE">
        <w:t xml:space="preserve">with the proviso that deployment of </w:t>
      </w:r>
      <w:r w:rsidR="001D7C6B" w:rsidRPr="00B27CAE">
        <w:t xml:space="preserve">ESIM </w:t>
      </w:r>
      <w:r w:rsidR="00230E2C" w:rsidRPr="00B27CAE">
        <w:t xml:space="preserve">should not cause interference </w:t>
      </w:r>
      <w:r w:rsidR="001D7C6B" w:rsidRPr="00B27CAE">
        <w:t xml:space="preserve">to other </w:t>
      </w:r>
      <w:r w:rsidR="00230E2C" w:rsidRPr="00B27CAE">
        <w:t xml:space="preserve">authorised </w:t>
      </w:r>
      <w:r w:rsidR="001D7C6B" w:rsidRPr="00B27CAE">
        <w:t xml:space="preserve">services, </w:t>
      </w:r>
      <w:r w:rsidR="00CF4A1A" w:rsidRPr="00B27CAE">
        <w:t xml:space="preserve">identified as the fixed service in the band </w:t>
      </w:r>
      <w:r w:rsidR="00827AA2" w:rsidRPr="00B27CAE">
        <w:t>14.25</w:t>
      </w:r>
      <w:r w:rsidR="00F5740D" w:rsidRPr="00B27CAE">
        <w:t>-</w:t>
      </w:r>
      <w:r w:rsidR="00827AA2" w:rsidRPr="00B27CAE">
        <w:t>14.</w:t>
      </w:r>
      <w:r w:rsidR="00CF4A1A" w:rsidRPr="00B27CAE">
        <w:t xml:space="preserve">5 GHz, and </w:t>
      </w:r>
      <w:r w:rsidR="00B0198C" w:rsidRPr="00B27CAE">
        <w:t xml:space="preserve">the </w:t>
      </w:r>
      <w:r w:rsidR="00CF4A1A" w:rsidRPr="00B27CAE">
        <w:t>radio astronomy service in the band 14.47</w:t>
      </w:r>
      <w:r w:rsidR="00F5740D" w:rsidRPr="00B27CAE">
        <w:t>-</w:t>
      </w:r>
      <w:r w:rsidR="00CF4A1A" w:rsidRPr="00B27CAE">
        <w:t>14.5 GHz.</w:t>
      </w:r>
      <w:r w:rsidR="00F5740D" w:rsidRPr="00B27CAE">
        <w:t xml:space="preserve"> </w:t>
      </w:r>
      <w:r w:rsidR="00415CFC" w:rsidRPr="00B27CAE">
        <w:t xml:space="preserve">The </w:t>
      </w:r>
      <w:r w:rsidR="00DA783B" w:rsidRPr="00B27CAE">
        <w:t xml:space="preserve">CEPT </w:t>
      </w:r>
      <w:r w:rsidR="001D7C6B" w:rsidRPr="00B27CAE">
        <w:t xml:space="preserve">also </w:t>
      </w:r>
      <w:r w:rsidR="00DA783B" w:rsidRPr="00B27CAE">
        <w:t xml:space="preserve">considered </w:t>
      </w:r>
      <w:r w:rsidR="001D7C6B" w:rsidRPr="00B27CAE">
        <w:t xml:space="preserve">that </w:t>
      </w:r>
      <w:r w:rsidR="00827AA2" w:rsidRPr="00B27CAE">
        <w:t>protection should be offered to radio astronomy and earth exploration satellite services operating in the band 10.6</w:t>
      </w:r>
      <w:r w:rsidR="00F5740D" w:rsidRPr="00B27CAE">
        <w:t>-</w:t>
      </w:r>
      <w:r w:rsidR="00827AA2" w:rsidRPr="00B27CAE">
        <w:t xml:space="preserve">10.7 GHz from out of band emissions from </w:t>
      </w:r>
      <w:r w:rsidR="00DA783B" w:rsidRPr="00B27CAE">
        <w:t xml:space="preserve">NGSO </w:t>
      </w:r>
      <w:r w:rsidR="00827AA2" w:rsidRPr="00B27CAE">
        <w:t>satellite transmissions in the 10.7</w:t>
      </w:r>
      <w:r w:rsidR="00F5740D" w:rsidRPr="00B27CAE">
        <w:t>-</w:t>
      </w:r>
      <w:r w:rsidR="00827AA2" w:rsidRPr="00B27CAE">
        <w:t>12.5 GHz</w:t>
      </w:r>
      <w:r w:rsidR="00B0198C" w:rsidRPr="00B27CAE">
        <w:t xml:space="preserve"> band</w:t>
      </w:r>
    </w:p>
    <w:p w14:paraId="3FD11143" w14:textId="3C5D59B3" w:rsidR="00752180" w:rsidRPr="007955E7" w:rsidRDefault="00752180" w:rsidP="00752180">
      <w:pPr>
        <w:pStyle w:val="ECCParagraph"/>
      </w:pPr>
      <w:r w:rsidRPr="007955E7">
        <w:t>Licensing is an appropriate tool for administrations to regulate the effective use of the frequency spectrum and to avoid harmful interference. However</w:t>
      </w:r>
      <w:r w:rsidR="00545875" w:rsidRPr="007955E7">
        <w:t>,</w:t>
      </w:r>
      <w:r w:rsidRPr="007955E7">
        <w:t xml:space="preserve"> </w:t>
      </w:r>
      <w:r w:rsidR="00A5207D" w:rsidRPr="007955E7">
        <w:t xml:space="preserve">conditions for such licensing imposed by administrations for the purpose of </w:t>
      </w:r>
      <w:r w:rsidR="00596CB3" w:rsidRPr="007955E7">
        <w:t>managing spectrum</w:t>
      </w:r>
      <w:r w:rsidRPr="007955E7">
        <w:t xml:space="preserve"> need to be proportionate. </w:t>
      </w:r>
      <w:r w:rsidR="0014430C" w:rsidRPr="007955E7">
        <w:t xml:space="preserve">When there is no risk of harmful interference to other authorised services </w:t>
      </w:r>
      <w:r w:rsidR="0034736D" w:rsidRPr="007955E7">
        <w:t xml:space="preserve">administrations have the option to consider </w:t>
      </w:r>
      <w:r w:rsidR="0014430C" w:rsidRPr="007955E7">
        <w:t>general authorisation or exemption from individual licensing.</w:t>
      </w:r>
      <w:r w:rsidR="00F5740D" w:rsidRPr="007955E7">
        <w:t xml:space="preserve"> </w:t>
      </w:r>
      <w:r w:rsidR="0014430C" w:rsidRPr="007955E7">
        <w:t xml:space="preserve">The free circulation and use </w:t>
      </w:r>
      <w:r w:rsidR="0034736D" w:rsidRPr="007955E7">
        <w:t xml:space="preserve">could be offered to radio equipment </w:t>
      </w:r>
      <w:r w:rsidR="0017410B" w:rsidRPr="007955E7">
        <w:t xml:space="preserve">that </w:t>
      </w:r>
      <w:r w:rsidR="003C0E2A" w:rsidRPr="007955E7">
        <w:t>is</w:t>
      </w:r>
      <w:r w:rsidR="0017410B" w:rsidRPr="007955E7">
        <w:t xml:space="preserve"> designed to roam within the CEPT.</w:t>
      </w:r>
      <w:r w:rsidR="00F5740D" w:rsidRPr="007955E7">
        <w:t xml:space="preserve"> </w:t>
      </w:r>
      <w:r w:rsidRPr="007955E7">
        <w:t xml:space="preserve">Administrations and especially users, retailers and manufacturers will benefit from a more </w:t>
      </w:r>
      <w:r w:rsidR="00147539" w:rsidRPr="007955E7">
        <w:t xml:space="preserve">harmonised </w:t>
      </w:r>
      <w:r w:rsidRPr="007955E7">
        <w:t>system of authorising the use of radio equipment</w:t>
      </w:r>
      <w:r w:rsidR="00C338A7" w:rsidRPr="007955E7">
        <w:t>, such as exemption</w:t>
      </w:r>
      <w:r w:rsidR="0034736D" w:rsidRPr="007955E7">
        <w:t xml:space="preserve"> </w:t>
      </w:r>
      <w:r w:rsidR="0061657A" w:rsidRPr="007955E7">
        <w:t xml:space="preserve">from individual licensing, </w:t>
      </w:r>
      <w:r w:rsidR="0034736D" w:rsidRPr="007955E7">
        <w:t>and free circulation and use</w:t>
      </w:r>
      <w:r w:rsidRPr="007955E7">
        <w:t>.</w:t>
      </w:r>
      <w:r w:rsidR="00F5740D" w:rsidRPr="007955E7">
        <w:t xml:space="preserve"> </w:t>
      </w:r>
      <w:r w:rsidR="003A0CD9" w:rsidRPr="007955E7">
        <w:t>This Decision, based on the above principles, provides the regulatory framework for exemption from individual licensing, and free circulation and use of ESIM</w:t>
      </w:r>
      <w:r w:rsidR="00A93C94" w:rsidRPr="007955E7">
        <w:t xml:space="preserve"> operating</w:t>
      </w:r>
      <w:r w:rsidR="003A0CD9" w:rsidRPr="007955E7">
        <w:t xml:space="preserve"> to </w:t>
      </w:r>
      <w:r w:rsidR="00595E56">
        <w:t xml:space="preserve">Ku-band </w:t>
      </w:r>
      <w:r w:rsidR="003A0CD9" w:rsidRPr="007955E7">
        <w:t>NGSO FSS satellite systems</w:t>
      </w:r>
      <w:r w:rsidR="00AE746F" w:rsidRPr="007955E7">
        <w:t>.</w:t>
      </w:r>
    </w:p>
    <w:p w14:paraId="52900BDC" w14:textId="3F92BACF" w:rsidR="006C03D0" w:rsidRPr="007955E7" w:rsidRDefault="00F5740D" w:rsidP="006C03D0">
      <w:pPr>
        <w:pStyle w:val="Heading2"/>
      </w:pPr>
      <w:r w:rsidRPr="007955E7">
        <w:t>BACKGROUND</w:t>
      </w:r>
    </w:p>
    <w:p w14:paraId="7B23CC90" w14:textId="505C8183" w:rsidR="009449BE" w:rsidRPr="007955E7" w:rsidRDefault="005C3C6E" w:rsidP="00752180">
      <w:pPr>
        <w:pStyle w:val="ECCParagraph"/>
      </w:pPr>
      <w:r>
        <w:t>Over the years, t</w:t>
      </w:r>
      <w:r w:rsidR="00C509C9" w:rsidRPr="007955E7">
        <w:t xml:space="preserve">he CEPT </w:t>
      </w:r>
      <w:r w:rsidR="007E2150" w:rsidRPr="007955E7">
        <w:t>developed several regulatory measures</w:t>
      </w:r>
      <w:r w:rsidR="00C509C9" w:rsidRPr="007955E7">
        <w:t xml:space="preserve"> (i.e. </w:t>
      </w:r>
      <w:r w:rsidR="009449BE" w:rsidRPr="007955E7">
        <w:t>ECC Decisions</w:t>
      </w:r>
      <w:r w:rsidR="00C509C9" w:rsidRPr="007955E7">
        <w:t>)</w:t>
      </w:r>
      <w:r w:rsidR="007E2150" w:rsidRPr="007955E7">
        <w:t xml:space="preserve"> to facilitate the exemption </w:t>
      </w:r>
      <w:r w:rsidR="0017410B" w:rsidRPr="007955E7">
        <w:t xml:space="preserve">from individual licensing </w:t>
      </w:r>
      <w:r w:rsidR="007E2150" w:rsidRPr="007955E7">
        <w:t xml:space="preserve">and free circulation and use of satellite </w:t>
      </w:r>
      <w:r w:rsidR="00C509C9" w:rsidRPr="007955E7">
        <w:t>ESIM</w:t>
      </w:r>
      <w:r w:rsidR="009B1B61" w:rsidRPr="007955E7">
        <w:t xml:space="preserve"> (</w:t>
      </w:r>
      <w:r w:rsidR="0017410B" w:rsidRPr="007955E7">
        <w:t>ESIM were known as ESOMP</w:t>
      </w:r>
      <w:r w:rsidR="004D6B4E">
        <w:t xml:space="preserve"> - E</w:t>
      </w:r>
      <w:r w:rsidR="0061657A" w:rsidRPr="007955E7">
        <w:t xml:space="preserve">arth </w:t>
      </w:r>
      <w:r w:rsidR="004D6B4E">
        <w:t>S</w:t>
      </w:r>
      <w:r w:rsidR="0061657A" w:rsidRPr="007955E7">
        <w:t xml:space="preserve">tation </w:t>
      </w:r>
      <w:r w:rsidR="004D6B4E">
        <w:t>O</w:t>
      </w:r>
      <w:r w:rsidR="0061657A" w:rsidRPr="007955E7">
        <w:t xml:space="preserve">n </w:t>
      </w:r>
      <w:r w:rsidR="004D6B4E">
        <w:t>M</w:t>
      </w:r>
      <w:r w:rsidR="0061657A" w:rsidRPr="007955E7">
        <w:t xml:space="preserve">obile </w:t>
      </w:r>
      <w:r w:rsidR="004D6B4E">
        <w:t>P</w:t>
      </w:r>
      <w:r w:rsidR="0061657A" w:rsidRPr="007955E7">
        <w:t>latforms</w:t>
      </w:r>
      <w:r w:rsidR="004D6B4E">
        <w:t xml:space="preserve"> </w:t>
      </w:r>
      <w:r w:rsidR="00F5740D" w:rsidRPr="007955E7">
        <w:t>-</w:t>
      </w:r>
      <w:r w:rsidR="004D6B4E">
        <w:t xml:space="preserve"> </w:t>
      </w:r>
      <w:r w:rsidR="0017410B" w:rsidRPr="007955E7">
        <w:t>the term ESIM was adopted at the WRC-15).</w:t>
      </w:r>
      <w:r w:rsidR="00F5740D" w:rsidRPr="007955E7">
        <w:t xml:space="preserve"> </w:t>
      </w:r>
      <w:r w:rsidR="00C509C9" w:rsidRPr="007955E7">
        <w:t xml:space="preserve">ESIM, as a part of a satellite system, are generally designed </w:t>
      </w:r>
      <w:r w:rsidR="009449BE" w:rsidRPr="007955E7">
        <w:t>to operate without causing any harmful interference to other authorised services</w:t>
      </w:r>
      <w:r w:rsidR="00C509C9" w:rsidRPr="007955E7">
        <w:t>.</w:t>
      </w:r>
      <w:r w:rsidR="00F5740D" w:rsidRPr="007955E7">
        <w:t xml:space="preserve"> </w:t>
      </w:r>
      <w:r w:rsidR="009B1B61" w:rsidRPr="007955E7">
        <w:t xml:space="preserve">This is achieved partly by having </w:t>
      </w:r>
      <w:r w:rsidR="009449BE" w:rsidRPr="007955E7">
        <w:t xml:space="preserve">transmissions of </w:t>
      </w:r>
      <w:r w:rsidR="00C509C9" w:rsidRPr="007955E7">
        <w:t xml:space="preserve">ESIM always </w:t>
      </w:r>
      <w:r w:rsidR="00355A08" w:rsidRPr="007955E7">
        <w:t xml:space="preserve">under the control of </w:t>
      </w:r>
      <w:r w:rsidR="009B1B61" w:rsidRPr="007955E7">
        <w:t xml:space="preserve">the </w:t>
      </w:r>
      <w:r w:rsidR="00355A08" w:rsidRPr="007955E7">
        <w:t>satellite network.</w:t>
      </w:r>
      <w:r w:rsidR="00F5740D" w:rsidRPr="007955E7">
        <w:t xml:space="preserve"> </w:t>
      </w:r>
      <w:r w:rsidR="00D37C70" w:rsidRPr="007955E7">
        <w:t xml:space="preserve">Recently adopted ECC/DEC/(17)04 </w:t>
      </w:r>
      <w:r w:rsidR="00F5740D" w:rsidRPr="007955E7">
        <w:fldChar w:fldCharType="begin"/>
      </w:r>
      <w:r w:rsidR="00F5740D" w:rsidRPr="007955E7">
        <w:instrText xml:space="preserve"> REF _Ref504658697 \r \h </w:instrText>
      </w:r>
      <w:r w:rsidR="00F5740D" w:rsidRPr="007955E7">
        <w:fldChar w:fldCharType="separate"/>
      </w:r>
      <w:r w:rsidR="003C0E2A">
        <w:t>[3]</w:t>
      </w:r>
      <w:r w:rsidR="00F5740D" w:rsidRPr="007955E7">
        <w:fldChar w:fldCharType="end"/>
      </w:r>
      <w:r w:rsidR="00F5740D" w:rsidRPr="007955E7">
        <w:t xml:space="preserve"> </w:t>
      </w:r>
      <w:r w:rsidR="00D37C70" w:rsidRPr="007955E7">
        <w:t xml:space="preserve">on Ku-band NGSO fixed </w:t>
      </w:r>
      <w:r w:rsidR="00150EC7">
        <w:t>e</w:t>
      </w:r>
      <w:r w:rsidR="00D37C70" w:rsidRPr="007955E7">
        <w:t xml:space="preserve">arth </w:t>
      </w:r>
      <w:r w:rsidR="00150EC7">
        <w:t>s</w:t>
      </w:r>
      <w:r w:rsidR="00D37C70" w:rsidRPr="007955E7">
        <w:t xml:space="preserve">tations also established harmonised regulatory frameworks for exemption from individual licensing and free circulation and use of NGSO fixed </w:t>
      </w:r>
      <w:r w:rsidR="00150EC7">
        <w:t>e</w:t>
      </w:r>
      <w:r w:rsidR="00D37C70" w:rsidRPr="007955E7">
        <w:t xml:space="preserve">arth </w:t>
      </w:r>
      <w:r w:rsidR="00150EC7">
        <w:t>s</w:t>
      </w:r>
      <w:r w:rsidR="00D37C70" w:rsidRPr="007955E7">
        <w:t xml:space="preserve">tations. Additionally, </w:t>
      </w:r>
      <w:r w:rsidR="00355A08" w:rsidRPr="007955E7">
        <w:t>adopted ECC Decisions, ECC/DEC/(13)01</w:t>
      </w:r>
      <w:r w:rsidR="00F5740D" w:rsidRPr="007955E7">
        <w:t xml:space="preserve"> </w:t>
      </w:r>
      <w:r w:rsidR="00F5740D" w:rsidRPr="007955E7">
        <w:fldChar w:fldCharType="begin"/>
      </w:r>
      <w:r w:rsidR="00F5740D" w:rsidRPr="007955E7">
        <w:instrText xml:space="preserve"> REF _Ref504658739 \r \h </w:instrText>
      </w:r>
      <w:r w:rsidR="00F5740D" w:rsidRPr="007955E7">
        <w:fldChar w:fldCharType="separate"/>
      </w:r>
      <w:r w:rsidR="003C0E2A">
        <w:t>[4]</w:t>
      </w:r>
      <w:r w:rsidR="00F5740D" w:rsidRPr="007955E7">
        <w:fldChar w:fldCharType="end"/>
      </w:r>
      <w:r w:rsidR="00355A08" w:rsidRPr="007955E7">
        <w:t xml:space="preserve"> on Ka</w:t>
      </w:r>
      <w:r w:rsidR="001329CC">
        <w:t>-</w:t>
      </w:r>
      <w:r w:rsidR="00355A08" w:rsidRPr="007955E7">
        <w:t>band GSO ESOMP and ECC/DEC/(15)04</w:t>
      </w:r>
      <w:r w:rsidR="00F5740D" w:rsidRPr="007955E7">
        <w:t xml:space="preserve"> </w:t>
      </w:r>
      <w:r w:rsidR="00F5740D" w:rsidRPr="007955E7">
        <w:fldChar w:fldCharType="begin"/>
      </w:r>
      <w:r w:rsidR="00F5740D" w:rsidRPr="007955E7">
        <w:instrText xml:space="preserve"> REF _Ref504658770 \r \h </w:instrText>
      </w:r>
      <w:r w:rsidR="00F5740D" w:rsidRPr="007955E7">
        <w:fldChar w:fldCharType="separate"/>
      </w:r>
      <w:r w:rsidR="003C0E2A">
        <w:t>[5]</w:t>
      </w:r>
      <w:r w:rsidR="00F5740D" w:rsidRPr="007955E7">
        <w:fldChar w:fldCharType="end"/>
      </w:r>
      <w:r w:rsidR="00355A08" w:rsidRPr="007955E7">
        <w:t xml:space="preserve"> on Ka</w:t>
      </w:r>
      <w:r w:rsidR="001329CC">
        <w:t>-</w:t>
      </w:r>
      <w:r w:rsidR="00355A08" w:rsidRPr="007955E7">
        <w:t>band NGSO ESOM</w:t>
      </w:r>
      <w:r w:rsidR="00FB1A8B" w:rsidRPr="007955E7">
        <w:t>P</w:t>
      </w:r>
      <w:r w:rsidR="00355A08" w:rsidRPr="007955E7">
        <w:t>, established harmonised regulatory framework</w:t>
      </w:r>
      <w:r w:rsidR="009B1B61" w:rsidRPr="007955E7">
        <w:t>s</w:t>
      </w:r>
      <w:r w:rsidR="00355A08" w:rsidRPr="007955E7">
        <w:t xml:space="preserve"> for exemption from individual licensing</w:t>
      </w:r>
      <w:r w:rsidR="00FB1A8B" w:rsidRPr="007955E7">
        <w:t>,</w:t>
      </w:r>
      <w:r w:rsidR="00355A08" w:rsidRPr="007955E7">
        <w:t xml:space="preserve"> and free circulation and use of </w:t>
      </w:r>
      <w:r w:rsidR="009B1B61" w:rsidRPr="007955E7">
        <w:t xml:space="preserve">GSO and NGSO </w:t>
      </w:r>
      <w:r w:rsidR="00355A08" w:rsidRPr="007955E7">
        <w:t>ESOMP</w:t>
      </w:r>
      <w:r w:rsidR="00C509C9" w:rsidRPr="007955E7">
        <w:t>,</w:t>
      </w:r>
      <w:r w:rsidR="009B1B61" w:rsidRPr="007955E7">
        <w:t xml:space="preserve"> respectively. </w:t>
      </w:r>
    </w:p>
    <w:p w14:paraId="276BA1C1" w14:textId="6253F5C6" w:rsidR="00531EBE" w:rsidRPr="007955E7" w:rsidRDefault="00355A08" w:rsidP="00752180">
      <w:pPr>
        <w:pStyle w:val="ECCParagraph"/>
      </w:pPr>
      <w:r w:rsidRPr="007955E7">
        <w:t xml:space="preserve">The regulatory frameworks established by the CEPT for </w:t>
      </w:r>
      <w:r w:rsidR="00F5740D" w:rsidRPr="007955E7">
        <w:t>earth station</w:t>
      </w:r>
      <w:r w:rsidRPr="007955E7">
        <w:t xml:space="preserve">s </w:t>
      </w:r>
      <w:r w:rsidR="001D4D46" w:rsidRPr="007955E7">
        <w:t xml:space="preserve">were </w:t>
      </w:r>
      <w:r w:rsidRPr="007955E7">
        <w:t>underpinned by the legal framework</w:t>
      </w:r>
      <w:r w:rsidR="00C509C9" w:rsidRPr="007955E7">
        <w:t xml:space="preserve"> </w:t>
      </w:r>
      <w:r w:rsidR="0061657A" w:rsidRPr="007955E7">
        <w:t xml:space="preserve">established by the European Union for </w:t>
      </w:r>
      <w:r w:rsidR="00C509C9" w:rsidRPr="007955E7">
        <w:t>licensing</w:t>
      </w:r>
      <w:r w:rsidR="00F5740D" w:rsidRPr="007955E7">
        <w:t>.</w:t>
      </w:r>
      <w:r w:rsidRPr="007955E7">
        <w:t xml:space="preserve"> </w:t>
      </w:r>
      <w:r w:rsidR="0089355B" w:rsidRPr="007955E7">
        <w:t xml:space="preserve">The Article 5 of the Authorisation Directive (Directive 2002/20/EC) </w:t>
      </w:r>
      <w:r w:rsidR="00F5740D" w:rsidRPr="007955E7">
        <w:fldChar w:fldCharType="begin"/>
      </w:r>
      <w:r w:rsidR="00F5740D" w:rsidRPr="007955E7">
        <w:instrText xml:space="preserve"> REF _Ref504658802 \r \h </w:instrText>
      </w:r>
      <w:r w:rsidR="00F5740D" w:rsidRPr="007955E7">
        <w:fldChar w:fldCharType="separate"/>
      </w:r>
      <w:r w:rsidR="003C0E2A">
        <w:t>[6]</w:t>
      </w:r>
      <w:r w:rsidR="00F5740D" w:rsidRPr="007955E7">
        <w:fldChar w:fldCharType="end"/>
      </w:r>
      <w:r w:rsidR="00F5740D" w:rsidRPr="007955E7">
        <w:t xml:space="preserve"> </w:t>
      </w:r>
      <w:r w:rsidR="0089355B" w:rsidRPr="007955E7">
        <w:t xml:space="preserve">requires the use of spectrum to be facilitated under general authorisations, where, amongst other things, the risk of harmful interference to other radio services is negligible. The Radio Equipment Directive (2014/53/EU) </w:t>
      </w:r>
      <w:r w:rsidR="00F5740D" w:rsidRPr="007955E7">
        <w:fldChar w:fldCharType="begin"/>
      </w:r>
      <w:r w:rsidR="00F5740D" w:rsidRPr="007955E7">
        <w:instrText xml:space="preserve"> REF _Ref504403673 \r \h </w:instrText>
      </w:r>
      <w:r w:rsidR="00F5740D" w:rsidRPr="007955E7">
        <w:fldChar w:fldCharType="separate"/>
      </w:r>
      <w:r w:rsidR="003C0E2A">
        <w:t>[7]</w:t>
      </w:r>
      <w:r w:rsidR="00F5740D" w:rsidRPr="007955E7">
        <w:fldChar w:fldCharType="end"/>
      </w:r>
      <w:r w:rsidR="00F5740D" w:rsidRPr="007955E7">
        <w:t xml:space="preserve"> </w:t>
      </w:r>
      <w:r w:rsidR="00D05372" w:rsidRPr="007955E7">
        <w:t>(</w:t>
      </w:r>
      <w:r w:rsidR="00FB1A8B" w:rsidRPr="007955E7">
        <w:t xml:space="preserve">which superseded the </w:t>
      </w:r>
      <w:r w:rsidR="00D05372" w:rsidRPr="007955E7">
        <w:t>Radio and Telecommunication Terminal Equipment (R&amp;TTE) Directive (1999/5/EC)</w:t>
      </w:r>
      <w:r w:rsidR="00F5740D" w:rsidRPr="007955E7">
        <w:t xml:space="preserve"> </w:t>
      </w:r>
      <w:r w:rsidR="00F5740D" w:rsidRPr="007955E7">
        <w:fldChar w:fldCharType="begin"/>
      </w:r>
      <w:r w:rsidR="00F5740D" w:rsidRPr="007955E7">
        <w:instrText xml:space="preserve"> REF _Ref504658882 \r \h </w:instrText>
      </w:r>
      <w:r w:rsidR="00F5740D" w:rsidRPr="007955E7">
        <w:fldChar w:fldCharType="separate"/>
      </w:r>
      <w:r w:rsidR="003C0E2A">
        <w:t>[8]</w:t>
      </w:r>
      <w:r w:rsidR="00F5740D" w:rsidRPr="007955E7">
        <w:fldChar w:fldCharType="end"/>
      </w:r>
      <w:r w:rsidR="00D05372" w:rsidRPr="007955E7">
        <w:t xml:space="preserve">) </w:t>
      </w:r>
      <w:r w:rsidR="0089355B" w:rsidRPr="007955E7">
        <w:t xml:space="preserve">ensures a Single Market for radio equipment by setting essential requirements for safety and health, electromagnetic compatibility, and the efficient use of the radio spectrum. It applies to all products using the radio frequency spectrum. </w:t>
      </w:r>
      <w:r w:rsidR="00531EBE" w:rsidRPr="007955E7">
        <w:t>The Radio Equipment Directive applies to all products using the radio frequency spectrum.</w:t>
      </w:r>
      <w:r w:rsidR="00F5740D" w:rsidRPr="007955E7">
        <w:t xml:space="preserve"> </w:t>
      </w:r>
      <w:r w:rsidR="0089355B" w:rsidRPr="007955E7">
        <w:t xml:space="preserve">With the implementation of the Authorisation Directive and the Radio Equipment Directive, administrations have exempted many radio equipment from </w:t>
      </w:r>
      <w:r w:rsidR="0089355B" w:rsidRPr="007955E7">
        <w:lastRenderedPageBreak/>
        <w:t xml:space="preserve">individual licensing, including satellite terminals. </w:t>
      </w:r>
      <w:r w:rsidR="00531EBE" w:rsidRPr="007955E7">
        <w:t>In addition</w:t>
      </w:r>
      <w:r w:rsidR="007A5D9C" w:rsidRPr="007955E7">
        <w:t>,</w:t>
      </w:r>
      <w:r w:rsidR="00531EBE" w:rsidRPr="007955E7">
        <w:t xml:space="preserve"> the CEPT Recommendation ERC/REC 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3C0E2A">
        <w:t>[9]</w:t>
      </w:r>
      <w:r w:rsidR="00F5740D" w:rsidRPr="007955E7">
        <w:fldChar w:fldCharType="end"/>
      </w:r>
      <w:r w:rsidR="00531EBE" w:rsidRPr="007955E7">
        <w:t>, adopted in 1995</w:t>
      </w:r>
      <w:r w:rsidR="007A5D9C" w:rsidRPr="007955E7">
        <w:t xml:space="preserve"> and revised in 2004</w:t>
      </w:r>
      <w:r w:rsidR="00531EBE" w:rsidRPr="007955E7">
        <w:t xml:space="preserve">, </w:t>
      </w:r>
      <w:r w:rsidR="007A5D9C" w:rsidRPr="007955E7">
        <w:t xml:space="preserve">recommended the </w:t>
      </w:r>
      <w:r w:rsidR="00531EBE" w:rsidRPr="007955E7">
        <w:t xml:space="preserve">harmonised criteria for exempting radio equipment </w:t>
      </w:r>
      <w:r w:rsidR="007A5D9C" w:rsidRPr="007955E7">
        <w:t xml:space="preserve">from </w:t>
      </w:r>
      <w:r w:rsidR="00531EBE" w:rsidRPr="007955E7">
        <w:t xml:space="preserve">individual licensing. </w:t>
      </w:r>
    </w:p>
    <w:p w14:paraId="67294340" w14:textId="4C803A55" w:rsidR="0089355B" w:rsidRPr="007955E7" w:rsidRDefault="0089355B" w:rsidP="00752180">
      <w:pPr>
        <w:pStyle w:val="ECCParagraph"/>
      </w:pPr>
      <w:r w:rsidRPr="007955E7">
        <w:t xml:space="preserve">The provision of Pan European services </w:t>
      </w:r>
      <w:r w:rsidR="00A54939" w:rsidRPr="007955E7">
        <w:t xml:space="preserve">to mobile </w:t>
      </w:r>
      <w:r w:rsidR="00582C8B" w:rsidRPr="007955E7">
        <w:t xml:space="preserve">radio </w:t>
      </w:r>
      <w:r w:rsidR="00A54939" w:rsidRPr="007955E7">
        <w:t xml:space="preserve">equipment </w:t>
      </w:r>
      <w:r w:rsidRPr="007955E7">
        <w:t xml:space="preserve">will be greatly assisted when all CEPT administrations exempt the same categories of radio equipment from individual licensing and facilitate their free circulation and use based on </w:t>
      </w:r>
      <w:r w:rsidR="008A65AC" w:rsidRPr="007955E7">
        <w:t xml:space="preserve">harmonised </w:t>
      </w:r>
      <w:r w:rsidRPr="007955E7">
        <w:t xml:space="preserve">regulatory conditions. These conditions should only relate to measures that </w:t>
      </w:r>
      <w:r w:rsidR="00582C8B" w:rsidRPr="007955E7">
        <w:t xml:space="preserve">may be needed </w:t>
      </w:r>
      <w:r w:rsidRPr="007955E7">
        <w:t xml:space="preserve">to mitigate </w:t>
      </w:r>
      <w:r w:rsidR="00582C8B" w:rsidRPr="007955E7">
        <w:t xml:space="preserve">any </w:t>
      </w:r>
      <w:r w:rsidRPr="007955E7">
        <w:t>harmful interference</w:t>
      </w:r>
      <w:r w:rsidR="00582C8B" w:rsidRPr="007955E7">
        <w:t xml:space="preserve"> to other authorised services</w:t>
      </w:r>
      <w:r w:rsidRPr="007955E7">
        <w:t xml:space="preserve">. </w:t>
      </w:r>
    </w:p>
    <w:p w14:paraId="3505DBCC" w14:textId="76D7DE56" w:rsidR="00953ECE" w:rsidRPr="007955E7" w:rsidRDefault="00953ECE" w:rsidP="00752180">
      <w:pPr>
        <w:pStyle w:val="ECCParagraph"/>
      </w:pPr>
      <w:r w:rsidRPr="007955E7">
        <w:t>Some CEPT administrations license on an individual basis the radio equipment on board ships and aircrafts which are registered in their country.</w:t>
      </w:r>
      <w:r w:rsidR="00F5740D" w:rsidRPr="007955E7">
        <w:t xml:space="preserve"> </w:t>
      </w:r>
      <w:r w:rsidRPr="007955E7">
        <w:t>This requirement may be extended to ESIM on board a ship or an aircraft.</w:t>
      </w:r>
      <w:r w:rsidR="00F5740D" w:rsidRPr="007955E7">
        <w:t xml:space="preserve"> </w:t>
      </w:r>
      <w:r w:rsidRPr="007955E7">
        <w:t xml:space="preserve">This Decision recognises the right of administrations to licence ESIM on board ships and aircrafts </w:t>
      </w:r>
      <w:r w:rsidR="00755E74" w:rsidRPr="007955E7">
        <w:t xml:space="preserve">on an individual basis </w:t>
      </w:r>
      <w:r w:rsidR="00FB1A8B" w:rsidRPr="007955E7">
        <w:t>or exempt</w:t>
      </w:r>
      <w:r w:rsidRPr="007955E7">
        <w:t xml:space="preserve"> them from requiring individual licences.</w:t>
      </w:r>
    </w:p>
    <w:p w14:paraId="3CCDEA04" w14:textId="31EE9985" w:rsidR="001D6B3F" w:rsidRPr="007955E7" w:rsidRDefault="006835BC" w:rsidP="00752180">
      <w:pPr>
        <w:pStyle w:val="ECCParagraph"/>
      </w:pPr>
      <w:r>
        <w:rPr>
          <w:noProof/>
          <w:lang w:eastAsia="en-GB"/>
        </w:rPr>
        <w:pict>
          <v:shape id="_x0000_s1029" type="#_x0000_t136" style="position:absolute;left:0;text-align:left;margin-left:-10.15pt;margin-top:293.05pt;width:485.35pt;height:194.1pt;rotation:20614823fd;z-index:-251656192;mso-position-horizontal-relative:margin;mso-position-vertical-relative:margin" o:allowincell="f" fillcolor="silver" stroked="f">
            <v:fill opacity=".5"/>
            <v:textpath style="font-family:&quot;Arial&quot;;font-size:1pt" string="DRAFT"/>
            <w10:wrap anchorx="margin" anchory="margin"/>
          </v:shape>
        </w:pict>
      </w:r>
      <w:r w:rsidR="00F3585E" w:rsidRPr="007955E7">
        <w:t>The band 14</w:t>
      </w:r>
      <w:r w:rsidR="00F5740D" w:rsidRPr="007955E7">
        <w:t>-</w:t>
      </w:r>
      <w:r w:rsidR="00752180" w:rsidRPr="007955E7">
        <w:t xml:space="preserve">14.5 GHz band is allocated on a worldwide and primary basis to the FSS </w:t>
      </w:r>
      <w:r w:rsidR="00026B02" w:rsidRPr="007955E7">
        <w:t>(Earth-to-space)</w:t>
      </w:r>
      <w:r w:rsidR="00734EF8" w:rsidRPr="007955E7">
        <w:t xml:space="preserve"> in the ITU Radio Regulations and </w:t>
      </w:r>
      <w:r w:rsidR="00752180" w:rsidRPr="007955E7">
        <w:t>is general</w:t>
      </w:r>
      <w:r w:rsidR="00862492" w:rsidRPr="007955E7">
        <w:t>ly</w:t>
      </w:r>
      <w:r w:rsidR="00752180" w:rsidRPr="007955E7">
        <w:t xml:space="preserve"> available for satellite services within the CEPT and elsewhere.</w:t>
      </w:r>
      <w:r w:rsidR="00F5740D" w:rsidRPr="007955E7">
        <w:t xml:space="preserve"> </w:t>
      </w:r>
      <w:r w:rsidR="00752180" w:rsidRPr="007955E7">
        <w:t>The band 14.25</w:t>
      </w:r>
      <w:r w:rsidR="00F5740D" w:rsidRPr="007955E7">
        <w:t>-</w:t>
      </w:r>
      <w:r w:rsidR="00752180" w:rsidRPr="007955E7">
        <w:t xml:space="preserve">14.5 GHz band is used </w:t>
      </w:r>
      <w:r w:rsidR="00734EF8" w:rsidRPr="007955E7">
        <w:t xml:space="preserve">for fixed </w:t>
      </w:r>
      <w:r w:rsidR="00752180" w:rsidRPr="007955E7">
        <w:t xml:space="preserve">links </w:t>
      </w:r>
      <w:r w:rsidR="00734EF8" w:rsidRPr="007955E7">
        <w:t xml:space="preserve">in </w:t>
      </w:r>
      <w:r w:rsidR="00752180" w:rsidRPr="007955E7">
        <w:t xml:space="preserve">the </w:t>
      </w:r>
      <w:r w:rsidR="00905281" w:rsidRPr="007955E7">
        <w:t>f</w:t>
      </w:r>
      <w:r w:rsidR="00752180" w:rsidRPr="007955E7">
        <w:t xml:space="preserve">ixed </w:t>
      </w:r>
      <w:r w:rsidR="00905281" w:rsidRPr="007955E7">
        <w:t>s</w:t>
      </w:r>
      <w:r w:rsidR="00752180" w:rsidRPr="007955E7">
        <w:t>ervice</w:t>
      </w:r>
      <w:r w:rsidR="00734EF8" w:rsidRPr="007955E7">
        <w:t xml:space="preserve"> by a small number of administrations</w:t>
      </w:r>
      <w:r w:rsidR="00FA7035" w:rsidRPr="007955E7">
        <w:t xml:space="preserve"> in the CEPT</w:t>
      </w:r>
      <w:r w:rsidR="00752180" w:rsidRPr="007955E7">
        <w:t>.</w:t>
      </w:r>
      <w:r w:rsidR="0021627E" w:rsidRPr="007955E7">
        <w:t xml:space="preserve"> </w:t>
      </w:r>
      <w:r w:rsidR="009115E1" w:rsidRPr="007955E7">
        <w:t>Radio</w:t>
      </w:r>
      <w:r w:rsidR="0088577C" w:rsidRPr="007955E7">
        <w:t xml:space="preserve"> </w:t>
      </w:r>
      <w:r w:rsidR="009115E1" w:rsidRPr="007955E7">
        <w:t>astronomy observations are carried out in the band 14.47</w:t>
      </w:r>
      <w:r w:rsidR="00F5740D" w:rsidRPr="007955E7">
        <w:t>-</w:t>
      </w:r>
      <w:r w:rsidR="009115E1" w:rsidRPr="007955E7">
        <w:t>14.5 GHz</w:t>
      </w:r>
      <w:r w:rsidR="00C91528" w:rsidRPr="007955E7">
        <w:t>, under an allocation made on a secondary basis in the 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C91528" w:rsidRPr="007955E7">
        <w:t>,</w:t>
      </w:r>
      <w:r w:rsidR="009115E1" w:rsidRPr="007955E7">
        <w:t xml:space="preserve"> at a limited number of observatories in Europe.</w:t>
      </w:r>
    </w:p>
    <w:p w14:paraId="42976B2D" w14:textId="2EF61134" w:rsidR="003F111A" w:rsidRPr="007955E7" w:rsidRDefault="003F111A" w:rsidP="003F111A">
      <w:pPr>
        <w:pStyle w:val="ECCParagraph"/>
      </w:pPr>
      <w:r w:rsidRPr="007955E7">
        <w:t xml:space="preserve">Recommendation ERC/REC 13-03 </w:t>
      </w:r>
      <w:r w:rsidR="00F5740D" w:rsidRPr="007955E7">
        <w:fldChar w:fldCharType="begin"/>
      </w:r>
      <w:r w:rsidR="00F5740D" w:rsidRPr="007955E7">
        <w:instrText xml:space="preserve"> REF _Ref504658991 \r \h </w:instrText>
      </w:r>
      <w:r w:rsidR="00F5740D" w:rsidRPr="007955E7">
        <w:fldChar w:fldCharType="separate"/>
      </w:r>
      <w:r w:rsidR="003C0E2A">
        <w:t>[11]</w:t>
      </w:r>
      <w:r w:rsidR="00F5740D" w:rsidRPr="007955E7">
        <w:fldChar w:fldCharType="end"/>
      </w:r>
      <w:r w:rsidRPr="007955E7">
        <w:t xml:space="preserve"> on the use of the band 14.0</w:t>
      </w:r>
      <w:r w:rsidR="00F5740D" w:rsidRPr="007955E7">
        <w:t>-</w:t>
      </w:r>
      <w:r w:rsidRPr="007955E7">
        <w:t>14.5 GHz for VSAT and Satellite News Gathering recommended that the use of the band 14.25</w:t>
      </w:r>
      <w:r w:rsidR="00F5740D" w:rsidRPr="007955E7">
        <w:t>-</w:t>
      </w:r>
      <w:r w:rsidRPr="007955E7">
        <w:t>14.5 GHz for the fixed service should be discouraged in those countries that have not already implemented fixed radio links in the band. In addition, the Recommendation said that flexible and unrestricted use of VSAT and SNG applications in the band 14.25</w:t>
      </w:r>
      <w:r w:rsidR="00F5740D" w:rsidRPr="007955E7">
        <w:t>-</w:t>
      </w:r>
      <w:r w:rsidRPr="007955E7">
        <w:t>14.5 GHz should be allowed at least in those countries where no fixed links have been implemented so far. Subsequently, the Decision ECC/DEC</w:t>
      </w:r>
      <w:proofErr w:type="gramStart"/>
      <w:r w:rsidRPr="007955E7">
        <w:t>/(</w:t>
      </w:r>
      <w:proofErr w:type="gramEnd"/>
      <w:r w:rsidRPr="007955E7">
        <w:t>0</w:t>
      </w:r>
      <w:r w:rsidR="00046FAE" w:rsidRPr="007955E7">
        <w:t xml:space="preserve">3)04 </w:t>
      </w:r>
      <w:r w:rsidR="00F5740D" w:rsidRPr="007955E7">
        <w:fldChar w:fldCharType="begin"/>
      </w:r>
      <w:r w:rsidR="00F5740D" w:rsidRPr="007955E7">
        <w:instrText xml:space="preserve"> REF _Ref504659059 \r \h </w:instrText>
      </w:r>
      <w:r w:rsidR="00F5740D" w:rsidRPr="007955E7">
        <w:fldChar w:fldCharType="separate"/>
      </w:r>
      <w:r w:rsidR="003C0E2A">
        <w:t>[12]</w:t>
      </w:r>
      <w:r w:rsidR="00F5740D" w:rsidRPr="007955E7">
        <w:fldChar w:fldCharType="end"/>
      </w:r>
      <w:r w:rsidR="00F5740D" w:rsidRPr="007955E7">
        <w:t xml:space="preserve"> </w:t>
      </w:r>
      <w:r w:rsidR="00046FAE" w:rsidRPr="007955E7">
        <w:t>was adopted and it provided</w:t>
      </w:r>
      <w:r w:rsidRPr="007955E7">
        <w:t xml:space="preserve"> </w:t>
      </w:r>
      <w:r w:rsidR="00147539" w:rsidRPr="007955E7">
        <w:t xml:space="preserve">conditions </w:t>
      </w:r>
      <w:r w:rsidRPr="007955E7">
        <w:t>for licence exemption of VSAT operating in the 14.25</w:t>
      </w:r>
      <w:r w:rsidR="00F5740D" w:rsidRPr="007955E7">
        <w:t>-</w:t>
      </w:r>
      <w:r w:rsidRPr="007955E7">
        <w:t>14.5 GHz with e.i.r.p. of no more than 50</w:t>
      </w:r>
      <w:r w:rsidR="00F5740D" w:rsidRPr="007955E7">
        <w:t> </w:t>
      </w:r>
      <w:r w:rsidRPr="007955E7">
        <w:t>dBW</w:t>
      </w:r>
      <w:r w:rsidR="00257DF2" w:rsidRPr="007955E7">
        <w:t>.</w:t>
      </w:r>
    </w:p>
    <w:p w14:paraId="45F78160" w14:textId="77777777" w:rsidR="008078CC" w:rsidRPr="007955E7" w:rsidRDefault="00734EF8" w:rsidP="006F14A6">
      <w:pPr>
        <w:pStyle w:val="ECCParagraph"/>
      </w:pPr>
      <w:r w:rsidRPr="007955E7">
        <w:rPr>
          <w:b/>
          <w:bCs/>
          <w:szCs w:val="20"/>
        </w:rPr>
        <w:t>Exemption from individual licensing and free c</w:t>
      </w:r>
      <w:r w:rsidR="003471F6" w:rsidRPr="007955E7">
        <w:rPr>
          <w:b/>
          <w:bCs/>
          <w:szCs w:val="20"/>
        </w:rPr>
        <w:t xml:space="preserve">irculation and </w:t>
      </w:r>
      <w:r w:rsidRPr="007955E7">
        <w:rPr>
          <w:b/>
          <w:bCs/>
          <w:szCs w:val="20"/>
        </w:rPr>
        <w:t xml:space="preserve">use </w:t>
      </w:r>
    </w:p>
    <w:p w14:paraId="432B2C85" w14:textId="49F36322" w:rsidR="00057692" w:rsidRPr="007955E7" w:rsidRDefault="0018541C" w:rsidP="006F14A6">
      <w:pPr>
        <w:pStyle w:val="ECCParagraph"/>
        <w:rPr>
          <w:szCs w:val="20"/>
        </w:rPr>
      </w:pPr>
      <w:r w:rsidRPr="007955E7">
        <w:t>The CEPT Recommendation ERC/REC 01-07</w:t>
      </w:r>
      <w:r w:rsidR="00755E74" w:rsidRPr="007955E7">
        <w:t xml:space="preserve"> (revised in the year 200</w:t>
      </w:r>
      <w:r w:rsidR="00F5740D" w:rsidRPr="007955E7">
        <w:t>4</w:t>
      </w:r>
      <w:r w:rsidR="00755E74" w:rsidRPr="007955E7">
        <w:t>)</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3C0E2A">
        <w:t>[9]</w:t>
      </w:r>
      <w:r w:rsidR="00F5740D" w:rsidRPr="007955E7">
        <w:fldChar w:fldCharType="end"/>
      </w:r>
      <w:r w:rsidRPr="007955E7">
        <w:t xml:space="preserve">, </w:t>
      </w:r>
      <w:r w:rsidR="00A31F77" w:rsidRPr="007955E7">
        <w:t xml:space="preserve">recommended </w:t>
      </w:r>
      <w:r w:rsidRPr="007955E7">
        <w:t xml:space="preserve">the harmonised criteria for exempting radio equipment from requiring individual licence, recognising that administrations and especially users, retailers and manufacturers will benefit from a more </w:t>
      </w:r>
      <w:r w:rsidR="0054610F" w:rsidRPr="007955E7">
        <w:t xml:space="preserve">harmonised </w:t>
      </w:r>
      <w:r w:rsidRPr="007955E7">
        <w:t>system of licensing.</w:t>
      </w:r>
      <w:r w:rsidR="00F5740D" w:rsidRPr="007955E7">
        <w:t xml:space="preserve"> </w:t>
      </w:r>
      <w:r w:rsidR="00734EF8" w:rsidRPr="007955E7">
        <w:rPr>
          <w:szCs w:val="20"/>
        </w:rPr>
        <w:t>The ECC Decision ECC/DEC/(12)</w:t>
      </w:r>
      <w:r w:rsidR="00057692" w:rsidRPr="007955E7">
        <w:rPr>
          <w:szCs w:val="20"/>
        </w:rPr>
        <w:t>01</w:t>
      </w:r>
      <w:r w:rsidR="00F5740D" w:rsidRPr="007955E7">
        <w:rPr>
          <w:szCs w:val="20"/>
        </w:rPr>
        <w:t xml:space="preserve"> </w:t>
      </w:r>
      <w:r w:rsidR="00F5740D" w:rsidRPr="007955E7">
        <w:rPr>
          <w:szCs w:val="20"/>
        </w:rPr>
        <w:fldChar w:fldCharType="begin"/>
      </w:r>
      <w:r w:rsidR="00F5740D" w:rsidRPr="007955E7">
        <w:rPr>
          <w:szCs w:val="20"/>
        </w:rPr>
        <w:instrText xml:space="preserve"> REF _Ref504659124 \r \h </w:instrText>
      </w:r>
      <w:r w:rsidR="00F5740D" w:rsidRPr="007955E7">
        <w:rPr>
          <w:szCs w:val="20"/>
        </w:rPr>
      </w:r>
      <w:r w:rsidR="00F5740D" w:rsidRPr="007955E7">
        <w:rPr>
          <w:szCs w:val="20"/>
        </w:rPr>
        <w:fldChar w:fldCharType="separate"/>
      </w:r>
      <w:r w:rsidR="003C0E2A">
        <w:rPr>
          <w:szCs w:val="20"/>
        </w:rPr>
        <w:t>[13]</w:t>
      </w:r>
      <w:r w:rsidR="00F5740D" w:rsidRPr="007955E7">
        <w:rPr>
          <w:szCs w:val="20"/>
        </w:rPr>
        <w:fldChar w:fldCharType="end"/>
      </w:r>
      <w:r w:rsidR="00057692" w:rsidRPr="007955E7">
        <w:rPr>
          <w:szCs w:val="20"/>
        </w:rPr>
        <w:t xml:space="preserve"> on</w:t>
      </w:r>
      <w:r w:rsidR="00734EF8" w:rsidRPr="007955E7">
        <w:rPr>
          <w:szCs w:val="20"/>
        </w:rPr>
        <w:t xml:space="preserve"> the exemption </w:t>
      </w:r>
      <w:r w:rsidR="009B1B61" w:rsidRPr="007955E7">
        <w:rPr>
          <w:szCs w:val="20"/>
        </w:rPr>
        <w:t xml:space="preserve">from individual </w:t>
      </w:r>
      <w:r w:rsidR="00734EF8" w:rsidRPr="007955E7">
        <w:rPr>
          <w:szCs w:val="20"/>
        </w:rPr>
        <w:t>licensing and free circulation and use of terrestrial and satellite mobile terminals</w:t>
      </w:r>
      <w:r w:rsidR="00057692" w:rsidRPr="007955E7">
        <w:rPr>
          <w:szCs w:val="20"/>
        </w:rPr>
        <w:t xml:space="preserve"> </w:t>
      </w:r>
      <w:r w:rsidRPr="007955E7">
        <w:rPr>
          <w:szCs w:val="20"/>
        </w:rPr>
        <w:t>, stipulated that such terminals should be under the control of terrestrial or satellite networks.</w:t>
      </w:r>
      <w:r w:rsidR="00F5740D" w:rsidRPr="007955E7">
        <w:rPr>
          <w:szCs w:val="20"/>
        </w:rPr>
        <w:t xml:space="preserve"> </w:t>
      </w:r>
      <w:r w:rsidR="00734EF8" w:rsidRPr="007955E7">
        <w:rPr>
          <w:szCs w:val="20"/>
        </w:rPr>
        <w:t xml:space="preserve">The Decision </w:t>
      </w:r>
      <w:r w:rsidR="00C75516" w:rsidRPr="007955E7">
        <w:rPr>
          <w:szCs w:val="20"/>
        </w:rPr>
        <w:t>stated “</w:t>
      </w:r>
      <w:r w:rsidR="00057692" w:rsidRPr="007955E7">
        <w:rPr>
          <w:szCs w:val="20"/>
        </w:rPr>
        <w:t>w</w:t>
      </w:r>
      <w:r w:rsidR="00734EF8" w:rsidRPr="007955E7">
        <w:rPr>
          <w:szCs w:val="20"/>
        </w:rPr>
        <w:t>hen the efficient use of the frequency spectrum is not at risk and as long as harmful interference is unlikely, the installation and use of radio equipment should be exempted from individual licensing.</w:t>
      </w:r>
      <w:r w:rsidR="00C75516" w:rsidRPr="007955E7">
        <w:rPr>
          <w:szCs w:val="20"/>
        </w:rPr>
        <w:t>”</w:t>
      </w:r>
      <w:r w:rsidR="00F5740D" w:rsidRPr="007955E7">
        <w:rPr>
          <w:szCs w:val="20"/>
        </w:rPr>
        <w:t xml:space="preserve"> </w:t>
      </w:r>
      <w:r w:rsidRPr="007955E7">
        <w:rPr>
          <w:szCs w:val="20"/>
        </w:rPr>
        <w:t xml:space="preserve">The ECC Decision ECC/DEC/(12)01 </w:t>
      </w:r>
      <w:r w:rsidR="00755E74" w:rsidRPr="007955E7">
        <w:rPr>
          <w:szCs w:val="20"/>
        </w:rPr>
        <w:t xml:space="preserve">(amended in the year 2016) </w:t>
      </w:r>
      <w:r w:rsidRPr="007955E7">
        <w:rPr>
          <w:szCs w:val="20"/>
        </w:rPr>
        <w:t>also clarified the regulatory position “free circulation and use” as free circulation with permission to use the radio equipment.</w:t>
      </w:r>
      <w:r w:rsidR="00F5740D" w:rsidRPr="007955E7">
        <w:rPr>
          <w:szCs w:val="20"/>
        </w:rPr>
        <w:t xml:space="preserve"> </w:t>
      </w:r>
      <w:r w:rsidRPr="007955E7">
        <w:rPr>
          <w:szCs w:val="20"/>
        </w:rPr>
        <w:t>The Decision ECC/DEC/(12)01 applied to a limited number of satellite terminals and it did not apply to satellite terminals installed permanently on maritime vessels or aircraft</w:t>
      </w:r>
      <w:r w:rsidR="00F5740D" w:rsidRPr="007955E7">
        <w:rPr>
          <w:szCs w:val="20"/>
        </w:rPr>
        <w:t xml:space="preserve"> </w:t>
      </w:r>
    </w:p>
    <w:p w14:paraId="6A57D2B0" w14:textId="07AECD3C" w:rsidR="002404A7" w:rsidRPr="00B27CAE" w:rsidRDefault="003471F6" w:rsidP="00CB4799">
      <w:pPr>
        <w:pStyle w:val="ECCParagraph"/>
        <w:rPr>
          <w:szCs w:val="20"/>
        </w:rPr>
      </w:pPr>
      <w:r w:rsidRPr="00B27CAE">
        <w:rPr>
          <w:szCs w:val="20"/>
        </w:rPr>
        <w:t xml:space="preserve">This ECC Decision addresses the harmonised use, </w:t>
      </w:r>
      <w:r w:rsidR="00765D4E" w:rsidRPr="00B27CAE">
        <w:rPr>
          <w:szCs w:val="20"/>
        </w:rPr>
        <w:t xml:space="preserve">exemption from individual licensing and </w:t>
      </w:r>
      <w:r w:rsidRPr="00B27CAE">
        <w:rPr>
          <w:szCs w:val="20"/>
        </w:rPr>
        <w:t xml:space="preserve">free circulation and </w:t>
      </w:r>
      <w:r w:rsidR="00765D4E" w:rsidRPr="00B27CAE">
        <w:rPr>
          <w:szCs w:val="20"/>
        </w:rPr>
        <w:t>use of ESIM</w:t>
      </w:r>
      <w:r w:rsidRPr="00B27CAE">
        <w:rPr>
          <w:szCs w:val="20"/>
        </w:rPr>
        <w:t xml:space="preserve"> operating NGSO FSS satellite systems in the </w:t>
      </w:r>
      <w:r w:rsidRPr="00B27CAE">
        <w:t>10.7</w:t>
      </w:r>
      <w:r w:rsidR="00F5740D" w:rsidRPr="00B27CAE">
        <w:t>-</w:t>
      </w:r>
      <w:r w:rsidRPr="00B27CAE">
        <w:t>12.75 GHz (</w:t>
      </w:r>
      <w:r w:rsidR="00026B02" w:rsidRPr="00B27CAE">
        <w:t>space-to-Earth</w:t>
      </w:r>
      <w:r w:rsidRPr="00B27CAE">
        <w:t>) and 14.0</w:t>
      </w:r>
      <w:r w:rsidR="00F5740D" w:rsidRPr="00B27CAE">
        <w:t>­</w:t>
      </w:r>
      <w:r w:rsidRPr="00B27CAE">
        <w:t xml:space="preserve">14.5 GHz </w:t>
      </w:r>
      <w:r w:rsidR="00026B02" w:rsidRPr="00B27CAE">
        <w:t>(Earth-to-space)</w:t>
      </w:r>
      <w:r w:rsidRPr="00B27CAE">
        <w:t xml:space="preserve"> bands.</w:t>
      </w:r>
      <w:r w:rsidR="00F5740D" w:rsidRPr="00B27CAE">
        <w:t xml:space="preserve"> </w:t>
      </w:r>
      <w:r w:rsidR="00003CA3" w:rsidRPr="00B27CAE">
        <w:t>ESIM will have access to the whole of the band 14</w:t>
      </w:r>
      <w:r w:rsidR="00F5740D" w:rsidRPr="00B27CAE">
        <w:t>-</w:t>
      </w:r>
      <w:r w:rsidR="00003CA3" w:rsidRPr="00B27CAE">
        <w:t xml:space="preserve">14.5 GHz </w:t>
      </w:r>
      <w:r w:rsidR="00470CE7" w:rsidRPr="00B27CAE">
        <w:t xml:space="preserve">without constraints </w:t>
      </w:r>
      <w:r w:rsidR="00003CA3" w:rsidRPr="00B27CAE">
        <w:t>in most CEPT administrations, except for a few where there are deployments of the fixed service (FS) in the 14.25</w:t>
      </w:r>
      <w:r w:rsidR="00F5740D" w:rsidRPr="00B27CAE">
        <w:t>-</w:t>
      </w:r>
      <w:r w:rsidR="00003CA3" w:rsidRPr="00B27CAE">
        <w:t>14.5 GHz band, and radio astronomy service (RAS) in the 14.47</w:t>
      </w:r>
      <w:r w:rsidR="00F5740D" w:rsidRPr="00B27CAE">
        <w:t>-</w:t>
      </w:r>
      <w:r w:rsidR="00003CA3" w:rsidRPr="00B27CAE">
        <w:t>14.5 GHz band.</w:t>
      </w:r>
      <w:r w:rsidR="00F5740D" w:rsidRPr="00B27CAE">
        <w:t xml:space="preserve"> </w:t>
      </w:r>
      <w:r w:rsidR="00F36889" w:rsidRPr="00B27CAE">
        <w:t xml:space="preserve">The regulatory framework established </w:t>
      </w:r>
      <w:r w:rsidR="00D37C70" w:rsidRPr="00B27CAE">
        <w:t xml:space="preserve">under ECC Report </w:t>
      </w:r>
      <w:r w:rsidR="001329CC" w:rsidRPr="00B27CAE">
        <w:t>279</w:t>
      </w:r>
      <w:r w:rsidR="00D37C70" w:rsidRPr="00B27CAE">
        <w:t xml:space="preserve"> </w:t>
      </w:r>
      <w:r w:rsidR="00F5740D" w:rsidRPr="00B27CAE">
        <w:fldChar w:fldCharType="begin"/>
      </w:r>
      <w:r w:rsidR="00F5740D" w:rsidRPr="00B27CAE">
        <w:instrText xml:space="preserve"> REF _Ref504658490 \r \h </w:instrText>
      </w:r>
      <w:r w:rsidR="00B27CAE">
        <w:instrText xml:space="preserve"> \* MERGEFORMAT </w:instrText>
      </w:r>
      <w:r w:rsidR="00F5740D" w:rsidRPr="00B27CAE">
        <w:fldChar w:fldCharType="separate"/>
      </w:r>
      <w:r w:rsidR="003C0E2A">
        <w:t>[1]</w:t>
      </w:r>
      <w:r w:rsidR="00F5740D" w:rsidRPr="00B27CAE">
        <w:fldChar w:fldCharType="end"/>
      </w:r>
      <w:r w:rsidR="00F5740D" w:rsidRPr="00B27CAE">
        <w:t xml:space="preserve"> </w:t>
      </w:r>
      <w:r w:rsidR="00003CA3" w:rsidRPr="00B27CAE">
        <w:t xml:space="preserve">to support the deployment of </w:t>
      </w:r>
      <w:r w:rsidR="00D37C70" w:rsidRPr="00B27CAE">
        <w:t xml:space="preserve">NGSO </w:t>
      </w:r>
      <w:r w:rsidR="00EE1988" w:rsidRPr="00B27CAE">
        <w:rPr>
          <w:szCs w:val="20"/>
        </w:rPr>
        <w:t>ESIM</w:t>
      </w:r>
      <w:r w:rsidR="00F36889" w:rsidRPr="00B27CAE">
        <w:rPr>
          <w:szCs w:val="20"/>
        </w:rPr>
        <w:t xml:space="preserve"> </w:t>
      </w:r>
      <w:r w:rsidR="00003CA3" w:rsidRPr="00B27CAE">
        <w:rPr>
          <w:szCs w:val="20"/>
        </w:rPr>
        <w:t>take</w:t>
      </w:r>
      <w:r w:rsidR="00470CE7" w:rsidRPr="00B27CAE">
        <w:rPr>
          <w:szCs w:val="20"/>
        </w:rPr>
        <w:t>s</w:t>
      </w:r>
      <w:r w:rsidR="00003CA3" w:rsidRPr="00B27CAE">
        <w:rPr>
          <w:szCs w:val="20"/>
        </w:rPr>
        <w:t xml:space="preserve"> into account other authorised services (namely FS and RAS) and the need </w:t>
      </w:r>
      <w:r w:rsidR="00CB4799" w:rsidRPr="00B27CAE">
        <w:rPr>
          <w:szCs w:val="20"/>
        </w:rPr>
        <w:t xml:space="preserve">to maintain compatibility with </w:t>
      </w:r>
      <w:r w:rsidR="00003CA3" w:rsidRPr="00B27CAE">
        <w:rPr>
          <w:szCs w:val="20"/>
        </w:rPr>
        <w:t>those services.</w:t>
      </w:r>
      <w:r w:rsidR="00F5740D" w:rsidRPr="00B27CAE">
        <w:rPr>
          <w:szCs w:val="20"/>
        </w:rPr>
        <w:t xml:space="preserve"> </w:t>
      </w:r>
    </w:p>
    <w:p w14:paraId="463AAB1D" w14:textId="5DBE47DA" w:rsidR="00CB4799" w:rsidRPr="007955E7" w:rsidRDefault="00470CE7" w:rsidP="00CB4799">
      <w:pPr>
        <w:pStyle w:val="ECCParagraph"/>
        <w:rPr>
          <w:szCs w:val="20"/>
        </w:rPr>
      </w:pPr>
      <w:r w:rsidRPr="00B27CAE">
        <w:rPr>
          <w:szCs w:val="20"/>
        </w:rPr>
        <w:t xml:space="preserve">In those administrations with FS and RAS deployments, </w:t>
      </w:r>
      <w:r w:rsidR="002404A7" w:rsidRPr="00B27CAE">
        <w:rPr>
          <w:szCs w:val="20"/>
        </w:rPr>
        <w:t xml:space="preserve">ECC Report </w:t>
      </w:r>
      <w:r w:rsidR="001329CC" w:rsidRPr="00B27CAE">
        <w:rPr>
          <w:szCs w:val="20"/>
        </w:rPr>
        <w:t>279</w:t>
      </w:r>
      <w:r w:rsidR="002404A7" w:rsidRPr="00B27CAE">
        <w:rPr>
          <w:szCs w:val="20"/>
        </w:rPr>
        <w:t xml:space="preserve"> states that </w:t>
      </w:r>
      <w:r w:rsidR="00CB4799" w:rsidRPr="00B27CAE">
        <w:rPr>
          <w:szCs w:val="20"/>
        </w:rPr>
        <w:t>land and maritime ESIM</w:t>
      </w:r>
      <w:r w:rsidR="002404A7" w:rsidRPr="00B27CAE">
        <w:rPr>
          <w:szCs w:val="20"/>
        </w:rPr>
        <w:t xml:space="preserve"> </w:t>
      </w:r>
      <w:r w:rsidR="00A11FB6" w:rsidRPr="00B27CAE">
        <w:rPr>
          <w:szCs w:val="20"/>
        </w:rPr>
        <w:t xml:space="preserve">should be provided with exemption from individual licensing and free circulation and use </w:t>
      </w:r>
      <w:r w:rsidRPr="00B27CAE">
        <w:rPr>
          <w:szCs w:val="20"/>
        </w:rPr>
        <w:t>within the 14</w:t>
      </w:r>
      <w:r w:rsidR="00F5740D" w:rsidRPr="00B27CAE">
        <w:rPr>
          <w:szCs w:val="20"/>
        </w:rPr>
        <w:t>-</w:t>
      </w:r>
      <w:r w:rsidRPr="00B27CAE">
        <w:rPr>
          <w:szCs w:val="20"/>
        </w:rPr>
        <w:t xml:space="preserve">14.5 GHz band </w:t>
      </w:r>
      <w:r w:rsidR="00A11FB6" w:rsidRPr="00B27CAE">
        <w:rPr>
          <w:szCs w:val="20"/>
        </w:rPr>
        <w:t xml:space="preserve">provided that land and maritime ESIM </w:t>
      </w:r>
      <w:r w:rsidR="002404A7" w:rsidRPr="00B27CAE">
        <w:rPr>
          <w:szCs w:val="20"/>
        </w:rPr>
        <w:t xml:space="preserve">maintain the </w:t>
      </w:r>
      <w:r w:rsidR="006F0EFD" w:rsidRPr="00B27CAE">
        <w:rPr>
          <w:szCs w:val="20"/>
        </w:rPr>
        <w:t xml:space="preserve">required </w:t>
      </w:r>
      <w:r w:rsidR="00CB4799" w:rsidRPr="00B27CAE">
        <w:rPr>
          <w:szCs w:val="20"/>
        </w:rPr>
        <w:t xml:space="preserve">compatibility by ceasing transmissions in the frequency bands that overlap the frequency assignments of FS and/or RAS stations when </w:t>
      </w:r>
      <w:r w:rsidR="00E6596F" w:rsidRPr="00B27CAE">
        <w:rPr>
          <w:szCs w:val="20"/>
        </w:rPr>
        <w:t xml:space="preserve">these </w:t>
      </w:r>
      <w:r w:rsidR="00CB4799" w:rsidRPr="00B27CAE">
        <w:rPr>
          <w:szCs w:val="20"/>
        </w:rPr>
        <w:t>ESIM enter or located within the zones identified for the protection of FS and/or RAS stations (“protection zones”).</w:t>
      </w:r>
      <w:r w:rsidR="00F5740D" w:rsidRPr="00B27CAE">
        <w:rPr>
          <w:szCs w:val="20"/>
        </w:rPr>
        <w:t xml:space="preserve"> </w:t>
      </w:r>
      <w:r w:rsidR="00A11FB6" w:rsidRPr="00B27CAE">
        <w:rPr>
          <w:szCs w:val="20"/>
        </w:rPr>
        <w:t xml:space="preserve">ECC Report </w:t>
      </w:r>
      <w:r w:rsidR="001329CC" w:rsidRPr="00B27CAE">
        <w:rPr>
          <w:szCs w:val="20"/>
        </w:rPr>
        <w:t>279</w:t>
      </w:r>
      <w:r w:rsidR="00A11FB6" w:rsidRPr="00B27CAE">
        <w:rPr>
          <w:szCs w:val="20"/>
        </w:rPr>
        <w:t xml:space="preserve"> also records that such </w:t>
      </w:r>
      <w:r w:rsidR="00CB4799" w:rsidRPr="00B27CAE">
        <w:rPr>
          <w:szCs w:val="20"/>
        </w:rPr>
        <w:t xml:space="preserve">measures are implemented </w:t>
      </w:r>
      <w:r w:rsidRPr="00B27CAE">
        <w:rPr>
          <w:szCs w:val="20"/>
        </w:rPr>
        <w:t xml:space="preserve">by the satellite system </w:t>
      </w:r>
      <w:r w:rsidR="00CB4799" w:rsidRPr="00B27CAE">
        <w:rPr>
          <w:szCs w:val="20"/>
        </w:rPr>
        <w:t xml:space="preserve">without the involvement of individual user of the land </w:t>
      </w:r>
      <w:r w:rsidR="002404A7" w:rsidRPr="00B27CAE">
        <w:rPr>
          <w:szCs w:val="20"/>
        </w:rPr>
        <w:t xml:space="preserve">and maritime </w:t>
      </w:r>
      <w:r w:rsidR="00CB4799" w:rsidRPr="00B27CAE">
        <w:rPr>
          <w:szCs w:val="20"/>
        </w:rPr>
        <w:t>ESIM.</w:t>
      </w:r>
      <w:r w:rsidR="00F5740D" w:rsidRPr="007955E7">
        <w:rPr>
          <w:szCs w:val="20"/>
        </w:rPr>
        <w:t xml:space="preserve"> </w:t>
      </w:r>
    </w:p>
    <w:p w14:paraId="53C35711" w14:textId="58576C23" w:rsidR="002404A7" w:rsidRPr="007955E7" w:rsidRDefault="00BD6D35" w:rsidP="00CB4799">
      <w:pPr>
        <w:pStyle w:val="ECCParagraph"/>
        <w:rPr>
          <w:szCs w:val="20"/>
        </w:rPr>
      </w:pPr>
      <w:r w:rsidRPr="00B27CAE">
        <w:rPr>
          <w:szCs w:val="20"/>
        </w:rPr>
        <w:lastRenderedPageBreak/>
        <w:t xml:space="preserve">As for the aeronautical ESIM, </w:t>
      </w:r>
      <w:r w:rsidR="002635DB" w:rsidRPr="00B27CAE">
        <w:rPr>
          <w:szCs w:val="20"/>
        </w:rPr>
        <w:t xml:space="preserve">ECC Report </w:t>
      </w:r>
      <w:r w:rsidR="00B613F3" w:rsidRPr="00B27CAE">
        <w:rPr>
          <w:szCs w:val="20"/>
        </w:rPr>
        <w:t xml:space="preserve">279 </w:t>
      </w:r>
      <w:r w:rsidRPr="00B27CAE">
        <w:rPr>
          <w:szCs w:val="20"/>
        </w:rPr>
        <w:t xml:space="preserve">states that they should be provided with necessary authorisation and free circulation and use subject to such </w:t>
      </w:r>
      <w:r w:rsidR="002404A7" w:rsidRPr="00B27CAE">
        <w:rPr>
          <w:szCs w:val="20"/>
        </w:rPr>
        <w:t xml:space="preserve">ESIM </w:t>
      </w:r>
      <w:r w:rsidR="002635DB" w:rsidRPr="00B27CAE">
        <w:rPr>
          <w:szCs w:val="20"/>
        </w:rPr>
        <w:t xml:space="preserve">to </w:t>
      </w:r>
      <w:r w:rsidR="007761F8" w:rsidRPr="00B27CAE">
        <w:rPr>
          <w:szCs w:val="20"/>
        </w:rPr>
        <w:t>maintain compatibility with the FS and RAS</w:t>
      </w:r>
      <w:r w:rsidR="002635DB" w:rsidRPr="00B27CAE">
        <w:rPr>
          <w:szCs w:val="20"/>
        </w:rPr>
        <w:t>.</w:t>
      </w:r>
      <w:r w:rsidR="00F5740D" w:rsidRPr="00B27CAE">
        <w:rPr>
          <w:szCs w:val="20"/>
        </w:rPr>
        <w:t xml:space="preserve"> </w:t>
      </w:r>
      <w:r w:rsidR="002635DB" w:rsidRPr="00B27CAE">
        <w:rPr>
          <w:szCs w:val="20"/>
        </w:rPr>
        <w:t xml:space="preserve">This compatibility is achieved </w:t>
      </w:r>
      <w:r w:rsidR="007761F8" w:rsidRPr="00B27CAE">
        <w:rPr>
          <w:szCs w:val="20"/>
        </w:rPr>
        <w:t xml:space="preserve">by meeting </w:t>
      </w:r>
      <w:r w:rsidR="003366FE">
        <w:rPr>
          <w:szCs w:val="20"/>
        </w:rPr>
        <w:t>Power Flux Density (</w:t>
      </w:r>
      <w:r w:rsidR="007761F8" w:rsidRPr="00B27CAE">
        <w:rPr>
          <w:szCs w:val="20"/>
        </w:rPr>
        <w:t>PFD</w:t>
      </w:r>
      <w:r w:rsidR="003366FE">
        <w:rPr>
          <w:szCs w:val="20"/>
        </w:rPr>
        <w:t>)</w:t>
      </w:r>
      <w:r w:rsidR="007761F8" w:rsidRPr="00B27CAE">
        <w:rPr>
          <w:szCs w:val="20"/>
        </w:rPr>
        <w:t xml:space="preserve"> level</w:t>
      </w:r>
      <w:r w:rsidR="004B06C4" w:rsidRPr="00B27CAE">
        <w:rPr>
          <w:szCs w:val="20"/>
        </w:rPr>
        <w:t>s</w:t>
      </w:r>
      <w:r w:rsidR="007761F8" w:rsidRPr="00B27CAE">
        <w:rPr>
          <w:szCs w:val="20"/>
        </w:rPr>
        <w:t xml:space="preserve"> on earth determined for the protection of FS and RAS</w:t>
      </w:r>
      <w:r w:rsidR="004B06C4" w:rsidRPr="00B27CAE">
        <w:rPr>
          <w:szCs w:val="20"/>
        </w:rPr>
        <w:t xml:space="preserve"> stations</w:t>
      </w:r>
      <w:r w:rsidR="002635DB" w:rsidRPr="00B27CAE">
        <w:rPr>
          <w:szCs w:val="20"/>
        </w:rPr>
        <w:t xml:space="preserve"> and stated in ECC Report 271</w:t>
      </w:r>
      <w:r w:rsidR="00F5740D" w:rsidRPr="00B27CAE">
        <w:rPr>
          <w:szCs w:val="20"/>
        </w:rPr>
        <w:t xml:space="preserve"> </w:t>
      </w:r>
      <w:r w:rsidR="00F5740D" w:rsidRPr="00B27CAE">
        <w:rPr>
          <w:szCs w:val="20"/>
        </w:rPr>
        <w:fldChar w:fldCharType="begin"/>
      </w:r>
      <w:r w:rsidR="00F5740D" w:rsidRPr="00B27CAE">
        <w:rPr>
          <w:szCs w:val="20"/>
        </w:rPr>
        <w:instrText xml:space="preserve"> REF _Ref504658494 \r \h </w:instrText>
      </w:r>
      <w:r w:rsidR="00B27CAE">
        <w:rPr>
          <w:szCs w:val="20"/>
        </w:rPr>
        <w:instrText xml:space="preserve"> \* MERGEFORMAT </w:instrText>
      </w:r>
      <w:r w:rsidR="00F5740D" w:rsidRPr="00B27CAE">
        <w:rPr>
          <w:szCs w:val="20"/>
        </w:rPr>
      </w:r>
      <w:r w:rsidR="00F5740D" w:rsidRPr="00B27CAE">
        <w:rPr>
          <w:szCs w:val="20"/>
        </w:rPr>
        <w:fldChar w:fldCharType="separate"/>
      </w:r>
      <w:r w:rsidR="003C0E2A">
        <w:rPr>
          <w:szCs w:val="20"/>
        </w:rPr>
        <w:t>[2]</w:t>
      </w:r>
      <w:r w:rsidR="00F5740D" w:rsidRPr="00B27CAE">
        <w:rPr>
          <w:szCs w:val="20"/>
        </w:rPr>
        <w:fldChar w:fldCharType="end"/>
      </w:r>
      <w:r w:rsidR="007761F8" w:rsidRPr="00B27CAE">
        <w:rPr>
          <w:szCs w:val="20"/>
        </w:rPr>
        <w:t>.</w:t>
      </w:r>
      <w:r w:rsidR="00F5740D" w:rsidRPr="00B27CAE">
        <w:rPr>
          <w:szCs w:val="20"/>
        </w:rPr>
        <w:t xml:space="preserve"> </w:t>
      </w:r>
      <w:r w:rsidR="002635DB" w:rsidRPr="00B27CAE">
        <w:rPr>
          <w:szCs w:val="20"/>
        </w:rPr>
        <w:t xml:space="preserve">ECC Report 271 notes that </w:t>
      </w:r>
      <w:r w:rsidR="007761F8" w:rsidRPr="00B27CAE">
        <w:rPr>
          <w:szCs w:val="20"/>
        </w:rPr>
        <w:t>the aeronautical ESIM will comply with the PFD level specified</w:t>
      </w:r>
      <w:r w:rsidR="002635DB" w:rsidRPr="00B27CAE">
        <w:rPr>
          <w:szCs w:val="20"/>
        </w:rPr>
        <w:t xml:space="preserve"> for the protection of FS</w:t>
      </w:r>
      <w:r w:rsidR="007761F8" w:rsidRPr="00B27CAE">
        <w:rPr>
          <w:szCs w:val="20"/>
        </w:rPr>
        <w:t>, whereas for the protection of RAS the</w:t>
      </w:r>
      <w:r w:rsidR="007761F8" w:rsidRPr="007955E7">
        <w:rPr>
          <w:szCs w:val="20"/>
        </w:rPr>
        <w:t xml:space="preserve"> aeronautical ESIM will have to cease transmissions in the 14.</w:t>
      </w:r>
      <w:r w:rsidR="0054610F" w:rsidRPr="007955E7">
        <w:rPr>
          <w:szCs w:val="20"/>
        </w:rPr>
        <w:t>4</w:t>
      </w:r>
      <w:r w:rsidR="007761F8" w:rsidRPr="007955E7">
        <w:rPr>
          <w:szCs w:val="20"/>
        </w:rPr>
        <w:t>7</w:t>
      </w:r>
      <w:r w:rsidR="00F5740D" w:rsidRPr="007955E7">
        <w:rPr>
          <w:szCs w:val="20"/>
        </w:rPr>
        <w:t>-</w:t>
      </w:r>
      <w:r w:rsidR="007761F8" w:rsidRPr="007955E7">
        <w:rPr>
          <w:szCs w:val="20"/>
        </w:rPr>
        <w:t xml:space="preserve">14.5 GHz when </w:t>
      </w:r>
      <w:r w:rsidR="002635DB" w:rsidRPr="007955E7">
        <w:rPr>
          <w:szCs w:val="20"/>
        </w:rPr>
        <w:t xml:space="preserve">the RAS station carrying out observations is </w:t>
      </w:r>
      <w:r w:rsidR="007761F8" w:rsidRPr="007955E7">
        <w:rPr>
          <w:szCs w:val="20"/>
        </w:rPr>
        <w:t>visible.</w:t>
      </w:r>
      <w:r w:rsidR="00F5740D" w:rsidRPr="007955E7">
        <w:rPr>
          <w:szCs w:val="20"/>
        </w:rPr>
        <w:t xml:space="preserve"> </w:t>
      </w:r>
      <w:r w:rsidR="004B06C4" w:rsidRPr="007955E7">
        <w:rPr>
          <w:szCs w:val="20"/>
        </w:rPr>
        <w:t xml:space="preserve">This is because the PFD level required to protect RAS is </w:t>
      </w:r>
      <w:r w:rsidR="002635DB" w:rsidRPr="007955E7">
        <w:rPr>
          <w:szCs w:val="20"/>
        </w:rPr>
        <w:t xml:space="preserve">at </w:t>
      </w:r>
      <w:r w:rsidR="004B06C4" w:rsidRPr="007955E7">
        <w:rPr>
          <w:szCs w:val="20"/>
        </w:rPr>
        <w:t>such a low level it cannot be met by the aeronautical ESIM.</w:t>
      </w:r>
    </w:p>
    <w:p w14:paraId="07F017B9" w14:textId="576EC23D" w:rsidR="00CB4799" w:rsidRPr="007955E7" w:rsidRDefault="006835BC" w:rsidP="00CB4799">
      <w:pPr>
        <w:pStyle w:val="ECCParagraph"/>
        <w:rPr>
          <w:szCs w:val="20"/>
        </w:rPr>
      </w:pPr>
      <w:r>
        <w:rPr>
          <w:noProof/>
          <w:lang w:eastAsia="en-GB"/>
        </w:rPr>
        <w:pict>
          <v:shape id="_x0000_s1030" type="#_x0000_t136" style="position:absolute;left:0;text-align:left;margin-left:1.85pt;margin-top:285.85pt;width:485.35pt;height:194.1pt;rotation:20614823fd;z-index:-251655168;mso-position-horizontal-relative:margin;mso-position-vertical-relative:margin" o:allowincell="f" fillcolor="silver" stroked="f">
            <v:fill opacity=".5"/>
            <v:textpath style="font-family:&quot;Arial&quot;;font-size:1pt" string="DRAFT"/>
            <w10:wrap anchorx="margin" anchory="margin"/>
          </v:shape>
        </w:pict>
      </w:r>
      <w:r w:rsidR="004B06C4" w:rsidRPr="007955E7">
        <w:rPr>
          <w:szCs w:val="20"/>
        </w:rPr>
        <w:t>The above places certain obligations on satellite operators</w:t>
      </w:r>
      <w:r w:rsidR="00BD6D35" w:rsidRPr="007955E7">
        <w:rPr>
          <w:szCs w:val="20"/>
        </w:rPr>
        <w:t xml:space="preserve"> if ESIM (land, maritime and aeronautical) are to be deployed in administrations that have deployed FS in the 14.25</w:t>
      </w:r>
      <w:r w:rsidR="00F5740D" w:rsidRPr="007955E7">
        <w:rPr>
          <w:szCs w:val="20"/>
        </w:rPr>
        <w:t>-</w:t>
      </w:r>
      <w:r w:rsidR="00BD6D35" w:rsidRPr="007955E7">
        <w:rPr>
          <w:szCs w:val="20"/>
        </w:rPr>
        <w:t>14.5 GHz band and RAS in the 14.47</w:t>
      </w:r>
      <w:r w:rsidR="00F5740D" w:rsidRPr="007955E7">
        <w:rPr>
          <w:szCs w:val="20"/>
        </w:rPr>
        <w:t>­</w:t>
      </w:r>
      <w:r w:rsidR="00BD6D35" w:rsidRPr="007955E7">
        <w:rPr>
          <w:szCs w:val="20"/>
        </w:rPr>
        <w:t>14.5 GHz band.</w:t>
      </w:r>
      <w:r w:rsidR="00F5740D" w:rsidRPr="007955E7">
        <w:rPr>
          <w:szCs w:val="20"/>
        </w:rPr>
        <w:t xml:space="preserve"> </w:t>
      </w:r>
      <w:r w:rsidR="00BD6D35" w:rsidRPr="007955E7">
        <w:rPr>
          <w:szCs w:val="20"/>
        </w:rPr>
        <w:t xml:space="preserve">In such cases that </w:t>
      </w:r>
      <w:r w:rsidR="00CB4799" w:rsidRPr="007955E7">
        <w:rPr>
          <w:szCs w:val="20"/>
        </w:rPr>
        <w:t>satellite network operator, intending to benefit from this ECC Decision</w:t>
      </w:r>
      <w:r w:rsidR="00BD6D35" w:rsidRPr="007955E7">
        <w:rPr>
          <w:szCs w:val="20"/>
        </w:rPr>
        <w:t>,</w:t>
      </w:r>
      <w:r w:rsidR="00CB4799" w:rsidRPr="007955E7">
        <w:rPr>
          <w:szCs w:val="20"/>
        </w:rPr>
        <w:t xml:space="preserve"> will have an obligation to </w:t>
      </w:r>
      <w:r w:rsidR="00BD6D35" w:rsidRPr="007955E7">
        <w:rPr>
          <w:szCs w:val="20"/>
        </w:rPr>
        <w:t xml:space="preserve">declare </w:t>
      </w:r>
      <w:r w:rsidR="00CB4799" w:rsidRPr="007955E7">
        <w:rPr>
          <w:szCs w:val="20"/>
        </w:rPr>
        <w:t>that:</w:t>
      </w:r>
    </w:p>
    <w:p w14:paraId="20CAC0F1" w14:textId="207BC348" w:rsidR="00CB4799" w:rsidRPr="007955E7" w:rsidRDefault="00CB4799" w:rsidP="0039270D">
      <w:pPr>
        <w:pStyle w:val="ECCNumbered-LetteredList"/>
        <w:spacing w:after="60"/>
      </w:pPr>
      <w:r w:rsidRPr="007955E7">
        <w:t xml:space="preserve">it has identified the protection zones for the FS and/or RAS stations </w:t>
      </w:r>
      <w:r w:rsidR="00DF4D17" w:rsidRPr="007955E7">
        <w:t xml:space="preserve">of </w:t>
      </w:r>
      <w:r w:rsidRPr="007955E7">
        <w:t>CEPT administrations</w:t>
      </w:r>
      <w:r w:rsidR="00D02946" w:rsidRPr="007955E7">
        <w:t xml:space="preserve">, </w:t>
      </w:r>
      <w:r w:rsidRPr="007955E7">
        <w:t>within which it intends to deploy ESIM operating in the 14.25</w:t>
      </w:r>
      <w:r w:rsidR="00F5740D" w:rsidRPr="007955E7">
        <w:t>-</w:t>
      </w:r>
      <w:r w:rsidRPr="007955E7">
        <w:t>14.5 GHz band</w:t>
      </w:r>
      <w:r w:rsidR="00D02946" w:rsidRPr="007955E7">
        <w:t>, in consultation with the administrations concerned</w:t>
      </w:r>
      <w:r w:rsidRPr="007955E7">
        <w:t>;</w:t>
      </w:r>
    </w:p>
    <w:p w14:paraId="1D58A1E3" w14:textId="7ECF2DAD" w:rsidR="00CB4799" w:rsidRPr="007955E7" w:rsidRDefault="00CB4799" w:rsidP="0039270D">
      <w:pPr>
        <w:pStyle w:val="ECCNumbered-LetteredList"/>
        <w:spacing w:after="60"/>
      </w:pPr>
      <w:proofErr w:type="gramStart"/>
      <w:r w:rsidRPr="007955E7">
        <w:t>its</w:t>
      </w:r>
      <w:proofErr w:type="gramEnd"/>
      <w:r w:rsidRPr="007955E7">
        <w:t xml:space="preserve"> satellite </w:t>
      </w:r>
      <w:r w:rsidR="00DF4D17" w:rsidRPr="007955E7">
        <w:t xml:space="preserve">system </w:t>
      </w:r>
      <w:r w:rsidRPr="007955E7">
        <w:t>shall provide for the cessation of transmissions</w:t>
      </w:r>
      <w:r w:rsidR="00DF4D17" w:rsidRPr="007955E7">
        <w:t>,</w:t>
      </w:r>
      <w:r w:rsidRPr="007955E7">
        <w:t xml:space="preserve"> </w:t>
      </w:r>
      <w:r w:rsidR="00DF4D17" w:rsidRPr="007955E7">
        <w:t xml:space="preserve">to maintain compatibility with FS and/or RAS, </w:t>
      </w:r>
      <w:r w:rsidRPr="007955E7">
        <w:t>as specified by the harmonised standard EN 30</w:t>
      </w:r>
      <w:r w:rsidR="00DF4D17" w:rsidRPr="007955E7">
        <w:t>3 980</w:t>
      </w:r>
      <w:r w:rsidR="00F5740D" w:rsidRPr="007955E7">
        <w:t xml:space="preserve"> </w:t>
      </w:r>
      <w:r w:rsidR="00F5740D" w:rsidRPr="007955E7">
        <w:fldChar w:fldCharType="begin"/>
      </w:r>
      <w:r w:rsidR="00F5740D" w:rsidRPr="007955E7">
        <w:instrText xml:space="preserve"> REF _Ref504659327 \r \h </w:instrText>
      </w:r>
      <w:r w:rsidR="00F5740D" w:rsidRPr="007955E7">
        <w:fldChar w:fldCharType="separate"/>
      </w:r>
      <w:r w:rsidR="003C0E2A">
        <w:t>[14]</w:t>
      </w:r>
      <w:r w:rsidR="00F5740D" w:rsidRPr="007955E7">
        <w:fldChar w:fldCharType="end"/>
      </w:r>
      <w:r w:rsidRPr="007955E7">
        <w:t xml:space="preserve">. </w:t>
      </w:r>
    </w:p>
    <w:p w14:paraId="6C474E1D" w14:textId="540ED0D8" w:rsidR="00DF4D17" w:rsidRPr="007955E7" w:rsidRDefault="00DF4D17" w:rsidP="0039270D">
      <w:pPr>
        <w:pStyle w:val="ECCNumbered-LetteredList"/>
        <w:spacing w:after="60"/>
      </w:pPr>
      <w:r w:rsidRPr="007955E7">
        <w:t xml:space="preserve">It </w:t>
      </w:r>
      <w:r w:rsidR="00D02946" w:rsidRPr="007955E7">
        <w:t xml:space="preserve">has noted the </w:t>
      </w:r>
      <w:r w:rsidR="00A11FB6" w:rsidRPr="007955E7">
        <w:t xml:space="preserve">conditions for the </w:t>
      </w:r>
      <w:r w:rsidR="00D02946" w:rsidRPr="007955E7">
        <w:t xml:space="preserve">protection requirements of FS and RAS stations </w:t>
      </w:r>
      <w:r w:rsidR="00A11FB6" w:rsidRPr="007955E7">
        <w:t>from aeronautical ESIM and employed such conditions within its satellite system.</w:t>
      </w:r>
    </w:p>
    <w:p w14:paraId="0BA6D642" w14:textId="77777777" w:rsidR="00F5740D" w:rsidRPr="007955E7" w:rsidRDefault="00F5740D" w:rsidP="00F5740D">
      <w:pPr>
        <w:pStyle w:val="ECCNumbered-LetteredList"/>
        <w:numPr>
          <w:ilvl w:val="0"/>
          <w:numId w:val="0"/>
        </w:numPr>
        <w:ind w:left="340"/>
      </w:pPr>
    </w:p>
    <w:p w14:paraId="2666E511" w14:textId="33578D8F" w:rsidR="00F5740D" w:rsidRPr="007955E7" w:rsidRDefault="00CB4799" w:rsidP="00F5740D">
      <w:pPr>
        <w:pStyle w:val="ECCParagraph"/>
      </w:pPr>
      <w:r w:rsidRPr="007955E7">
        <w:t xml:space="preserve">The </w:t>
      </w:r>
      <w:r w:rsidR="0020440A" w:rsidRPr="007955E7">
        <w:t>template</w:t>
      </w:r>
      <w:r w:rsidRPr="007955E7">
        <w:t xml:space="preserve"> for the declaration </w:t>
      </w:r>
      <w:r w:rsidR="008B2DFC" w:rsidRPr="007955E7">
        <w:t xml:space="preserve">can be found in Annex </w:t>
      </w:r>
      <w:r w:rsidR="00217FA7" w:rsidRPr="007955E7">
        <w:t>2</w:t>
      </w:r>
      <w:r w:rsidRPr="007955E7">
        <w:t xml:space="preserve"> to this Decision.</w:t>
      </w:r>
      <w:r w:rsidR="00F5740D" w:rsidRPr="007955E7">
        <w:t xml:space="preserve"> </w:t>
      </w:r>
    </w:p>
    <w:p w14:paraId="57BF902D" w14:textId="133F0E25" w:rsidR="00562C31" w:rsidRPr="007955E7" w:rsidRDefault="007D7F68" w:rsidP="006F14A6">
      <w:pPr>
        <w:pStyle w:val="ECCParagraph"/>
        <w:rPr>
          <w:b/>
        </w:rPr>
      </w:pPr>
      <w:r w:rsidRPr="007955E7">
        <w:rPr>
          <w:b/>
        </w:rPr>
        <w:t>H</w:t>
      </w:r>
      <w:r w:rsidR="0054610F" w:rsidRPr="007955E7">
        <w:rPr>
          <w:b/>
        </w:rPr>
        <w:t xml:space="preserve">igh </w:t>
      </w:r>
      <w:r w:rsidRPr="007955E7">
        <w:rPr>
          <w:b/>
        </w:rPr>
        <w:t>I</w:t>
      </w:r>
      <w:r w:rsidR="0054610F" w:rsidRPr="007955E7">
        <w:rPr>
          <w:b/>
        </w:rPr>
        <w:t xml:space="preserve">ntensity </w:t>
      </w:r>
      <w:r w:rsidRPr="007955E7">
        <w:rPr>
          <w:b/>
        </w:rPr>
        <w:t>R</w:t>
      </w:r>
      <w:r w:rsidR="0054610F" w:rsidRPr="007955E7">
        <w:rPr>
          <w:b/>
        </w:rPr>
        <w:t xml:space="preserve">adiated </w:t>
      </w:r>
      <w:r w:rsidRPr="007955E7">
        <w:rPr>
          <w:b/>
        </w:rPr>
        <w:t>F</w:t>
      </w:r>
      <w:r w:rsidR="0054610F" w:rsidRPr="007955E7">
        <w:rPr>
          <w:b/>
        </w:rPr>
        <w:t>ield</w:t>
      </w:r>
      <w:r w:rsidRPr="007955E7">
        <w:rPr>
          <w:b/>
        </w:rPr>
        <w:t xml:space="preserve"> </w:t>
      </w:r>
      <w:r w:rsidR="00765D4E" w:rsidRPr="007955E7">
        <w:rPr>
          <w:b/>
        </w:rPr>
        <w:t xml:space="preserve">Protection of aircraft </w:t>
      </w:r>
    </w:p>
    <w:p w14:paraId="6B0AFE37" w14:textId="6ADF2792" w:rsidR="006F14A6" w:rsidRPr="007955E7" w:rsidRDefault="005364BB" w:rsidP="006F14A6">
      <w:pPr>
        <w:pStyle w:val="ECCParagraph"/>
      </w:pPr>
      <w:r w:rsidRPr="007955E7">
        <w:t>The ECC Report 272</w:t>
      </w:r>
      <w:r w:rsidR="00150EC7">
        <w:t xml:space="preserve"> on</w:t>
      </w:r>
      <w:r w:rsidRPr="007955E7">
        <w:t xml:space="preserve"> “</w:t>
      </w:r>
      <w:r w:rsidR="00150EC7">
        <w:t>e</w:t>
      </w:r>
      <w:r w:rsidRPr="007955E7">
        <w:t xml:space="preserve">arth </w:t>
      </w:r>
      <w:r w:rsidR="00150EC7">
        <w:t>s</w:t>
      </w:r>
      <w:r w:rsidRPr="007955E7">
        <w:t>tations operating in the frequency bands 4-8 GHz, 12-18 GHz and 18-40 GHz in the vicinity of aircraft”</w:t>
      </w:r>
      <w:r w:rsidR="00F5740D" w:rsidRPr="007955E7">
        <w:t xml:space="preserve"> </w:t>
      </w:r>
      <w:r w:rsidR="00F5740D" w:rsidRPr="007955E7">
        <w:fldChar w:fldCharType="begin"/>
      </w:r>
      <w:r w:rsidR="00F5740D" w:rsidRPr="007955E7">
        <w:instrText xml:space="preserve"> REF _Ref504659353 \r \h </w:instrText>
      </w:r>
      <w:r w:rsidR="00F5740D" w:rsidRPr="007955E7">
        <w:fldChar w:fldCharType="separate"/>
      </w:r>
      <w:r w:rsidR="003C0E2A">
        <w:t>[15]</w:t>
      </w:r>
      <w:r w:rsidR="00F5740D" w:rsidRPr="007955E7">
        <w:fldChar w:fldCharType="end"/>
      </w:r>
      <w:r w:rsidRPr="007955E7">
        <w:t xml:space="preserve"> assessed the protection of aircraft from ESIM.</w:t>
      </w:r>
      <w:r w:rsidR="00F5740D" w:rsidRPr="007955E7">
        <w:t xml:space="preserve"> </w:t>
      </w:r>
      <w:r w:rsidRPr="007955E7">
        <w:t xml:space="preserve">It stated that there would be no additional constraint imposed on land, maritime or airborne ESIM operating with </w:t>
      </w:r>
      <w:r w:rsidR="00F5740D" w:rsidRPr="007955E7">
        <w:t>e.i.r.p</w:t>
      </w:r>
      <w:r w:rsidRPr="007955E7">
        <w:t xml:space="preserve"> lower than 54.</w:t>
      </w:r>
      <w:r w:rsidR="004402EE" w:rsidRPr="007955E7">
        <w:t xml:space="preserve">5 </w:t>
      </w:r>
      <w:r w:rsidRPr="007955E7">
        <w:t xml:space="preserve">dBW in the Ku-band. The </w:t>
      </w:r>
      <w:r w:rsidR="00F5740D" w:rsidRPr="007955E7">
        <w:t xml:space="preserve">e.i.r.p </w:t>
      </w:r>
      <w:r w:rsidRPr="007955E7">
        <w:t>of NGSO earth stations documented in the ECC Report 271 is 34 dBW, 20</w:t>
      </w:r>
      <w:r w:rsidR="00F5740D" w:rsidRPr="007955E7">
        <w:t xml:space="preserve"> dB</w:t>
      </w:r>
      <w:r w:rsidRPr="007955E7">
        <w:t xml:space="preserve"> below the </w:t>
      </w:r>
      <w:r w:rsidR="00F5740D" w:rsidRPr="007955E7">
        <w:t xml:space="preserve">e.i.r.p </w:t>
      </w:r>
      <w:r w:rsidRPr="007955E7">
        <w:t xml:space="preserve">limit. Therefore there should be no restriction on the operation of land, maritime or airborne ESIM, operating with </w:t>
      </w:r>
      <w:r w:rsidR="00F5740D" w:rsidRPr="007955E7">
        <w:t xml:space="preserve">e.i.r.p </w:t>
      </w:r>
      <w:r w:rsidRPr="007955E7">
        <w:t>up to 54.</w:t>
      </w:r>
      <w:r w:rsidR="004402EE" w:rsidRPr="007955E7">
        <w:t xml:space="preserve">5 </w:t>
      </w:r>
      <w:r w:rsidRPr="007955E7">
        <w:t>dBW, within or in the vicinity of airfields.</w:t>
      </w:r>
    </w:p>
    <w:p w14:paraId="1FC76517" w14:textId="0DFDFCE2" w:rsidR="00765D4E" w:rsidRPr="007955E7" w:rsidRDefault="00765D4E" w:rsidP="006F14A6">
      <w:pPr>
        <w:pStyle w:val="ECCParagraph"/>
        <w:rPr>
          <w:b/>
        </w:rPr>
      </w:pPr>
      <w:r w:rsidRPr="007955E7">
        <w:rPr>
          <w:b/>
        </w:rPr>
        <w:t xml:space="preserve">Protection of </w:t>
      </w:r>
      <w:r w:rsidR="00595E56">
        <w:rPr>
          <w:b/>
        </w:rPr>
        <w:t xml:space="preserve">Ku-band </w:t>
      </w:r>
      <w:r w:rsidRPr="007955E7">
        <w:rPr>
          <w:b/>
        </w:rPr>
        <w:t xml:space="preserve">GSO FSS satellite networks </w:t>
      </w:r>
    </w:p>
    <w:p w14:paraId="3F7DE66B" w14:textId="63DB32DB" w:rsidR="00BE3146" w:rsidRPr="007955E7" w:rsidRDefault="00FA5CED" w:rsidP="00FA5CED">
      <w:pPr>
        <w:pStyle w:val="ECCParagraph"/>
        <w:rPr>
          <w:strike/>
        </w:rPr>
      </w:pPr>
      <w:r w:rsidRPr="007955E7">
        <w:t xml:space="preserve">The </w:t>
      </w:r>
      <w:r w:rsidR="007B5B02" w:rsidRPr="007955E7">
        <w:t xml:space="preserve">protection </w:t>
      </w:r>
      <w:r w:rsidRPr="007955E7">
        <w:t xml:space="preserve">of </w:t>
      </w:r>
      <w:r w:rsidR="00C8281E" w:rsidRPr="007955E7">
        <w:t>geostationary</w:t>
      </w:r>
      <w:r w:rsidR="007B5B02" w:rsidRPr="007955E7">
        <w:t xml:space="preserve"> satellites networks </w:t>
      </w:r>
      <w:r w:rsidRPr="007955E7">
        <w:t>in the fixed-satellite service and the broadcasting</w:t>
      </w:r>
      <w:r w:rsidR="00F5740D" w:rsidRPr="007955E7">
        <w:t xml:space="preserve"> </w:t>
      </w:r>
      <w:r w:rsidRPr="007955E7">
        <w:t xml:space="preserve">satellite service from unacceptable interference </w:t>
      </w:r>
      <w:r w:rsidR="003C3CE9" w:rsidRPr="007955E7">
        <w:t>caused</w:t>
      </w:r>
      <w:r w:rsidRPr="007955E7">
        <w:t xml:space="preserve"> by </w:t>
      </w:r>
      <w:r w:rsidR="00595E56">
        <w:t xml:space="preserve">Ku-band </w:t>
      </w:r>
      <w:r w:rsidR="00EC5A2E" w:rsidRPr="007955E7">
        <w:t xml:space="preserve">NGSO satellite systems </w:t>
      </w:r>
      <w:r w:rsidR="00424B2A" w:rsidRPr="007955E7">
        <w:t xml:space="preserve">is </w:t>
      </w:r>
      <w:r w:rsidR="007B5B02" w:rsidRPr="007955E7">
        <w:t>ensured via the applicable</w:t>
      </w:r>
      <w:r w:rsidR="00FF3C72" w:rsidRPr="007955E7">
        <w:t xml:space="preserve"> provisions</w:t>
      </w:r>
      <w:r w:rsidR="007B5B02" w:rsidRPr="007955E7">
        <w:t xml:space="preserve"> of the ITU 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7B5B02" w:rsidRPr="007955E7">
        <w:t>, in particular Article 22.2</w:t>
      </w:r>
      <w:r w:rsidR="00293CF8" w:rsidRPr="007955E7">
        <w:t>, 22.5C to 22.5I</w:t>
      </w:r>
      <w:r w:rsidR="00424B2A" w:rsidRPr="007955E7">
        <w:t xml:space="preserve"> and Resolution 85.</w:t>
      </w:r>
      <w:r w:rsidR="007B5B02" w:rsidRPr="007955E7">
        <w:rPr>
          <w:strike/>
        </w:rPr>
        <w:t xml:space="preserve"> </w:t>
      </w:r>
    </w:p>
    <w:p w14:paraId="01ECD02E" w14:textId="77777777" w:rsidR="00622049" w:rsidRPr="0039270D" w:rsidRDefault="00622049" w:rsidP="0039270D">
      <w:pPr>
        <w:pStyle w:val="ECCParagraph"/>
        <w:rPr>
          <w:b/>
        </w:rPr>
      </w:pPr>
      <w:r w:rsidRPr="0039270D">
        <w:rPr>
          <w:b/>
        </w:rPr>
        <w:t xml:space="preserve">Protection of RAS and EESS (passive) in the adjacent band 10.6-10.7 GHz </w:t>
      </w:r>
    </w:p>
    <w:p w14:paraId="1AE2AD79" w14:textId="565448B9" w:rsidR="007E0814" w:rsidRPr="007955E7" w:rsidRDefault="00622049" w:rsidP="00F5740D">
      <w:pPr>
        <w:jc w:val="both"/>
      </w:pPr>
      <w:r w:rsidRPr="007955E7">
        <w:t>The management of interference and aggregate effects from NGSO and GSO systems to the RAS and EESS (passive) in the 10.6-10.7 GHz band is achieved by satellite system-specific measures, limiting unwanted emissions in the band 10.6-10.7 GHz, including for NGSO systems suppression of satellite transmissions in the channel immediately adjacent to 10.7 GHz or other measures in vicinity of RAS and EESS (passive) stations (see ECC Report 271</w:t>
      </w:r>
      <w:r w:rsidR="00F5740D" w:rsidRPr="007955E7">
        <w:t xml:space="preserve"> </w:t>
      </w:r>
      <w:r w:rsidR="00F5740D" w:rsidRPr="007955E7">
        <w:fldChar w:fldCharType="begin"/>
      </w:r>
      <w:r w:rsidR="00F5740D" w:rsidRPr="007955E7">
        <w:instrText xml:space="preserve"> REF _Ref504658494 \r \h </w:instrText>
      </w:r>
      <w:r w:rsidR="00F5740D" w:rsidRPr="007955E7">
        <w:fldChar w:fldCharType="separate"/>
      </w:r>
      <w:r w:rsidR="003C0E2A">
        <w:t>[2]</w:t>
      </w:r>
      <w:r w:rsidR="00F5740D" w:rsidRPr="007955E7">
        <w:fldChar w:fldCharType="end"/>
      </w:r>
      <w:r w:rsidRPr="007955E7">
        <w:t>)</w:t>
      </w:r>
    </w:p>
    <w:p w14:paraId="5BFD6026" w14:textId="77777777" w:rsidR="006C03D0" w:rsidRPr="007955E7" w:rsidRDefault="005F7AD5" w:rsidP="006C03D0">
      <w:pPr>
        <w:pStyle w:val="Heading2"/>
      </w:pPr>
      <w:r w:rsidRPr="007955E7">
        <w:t>REQUIREMENT FOR AN ECC DECISION</w:t>
      </w:r>
    </w:p>
    <w:p w14:paraId="1F08FFF0" w14:textId="6446F1C1" w:rsidR="00B9672E" w:rsidRPr="007955E7" w:rsidRDefault="00577550" w:rsidP="00F5740D">
      <w:pPr>
        <w:pStyle w:val="ECCParagraph"/>
      </w:pPr>
      <w:r w:rsidRPr="007955E7">
        <w:t>E</w:t>
      </w:r>
      <w:r w:rsidR="003F111A" w:rsidRPr="007955E7">
        <w:t xml:space="preserve">arth stations </w:t>
      </w:r>
      <w:r w:rsidRPr="007955E7">
        <w:t>in</w:t>
      </w:r>
      <w:r w:rsidR="008F60ED">
        <w:t>-</w:t>
      </w:r>
      <w:r w:rsidRPr="007955E7">
        <w:t xml:space="preserve">motion </w:t>
      </w:r>
      <w:r w:rsidR="003F111A" w:rsidRPr="007955E7">
        <w:t>operating with NGSO FSS satellite systems in the frequency band 10.7-12.75 GHz (</w:t>
      </w:r>
      <w:r w:rsidR="00026B02" w:rsidRPr="007955E7">
        <w:t>space-to-Earth</w:t>
      </w:r>
      <w:r w:rsidR="003F111A" w:rsidRPr="007955E7">
        <w:t>) and 14.0</w:t>
      </w:r>
      <w:r w:rsidR="00F5740D" w:rsidRPr="007955E7">
        <w:t>-</w:t>
      </w:r>
      <w:r w:rsidR="003F111A" w:rsidRPr="007955E7">
        <w:t>14.5 GHz (</w:t>
      </w:r>
      <w:r w:rsidR="00F5740D" w:rsidRPr="007955E7">
        <w:t>Earth-to-space</w:t>
      </w:r>
      <w:r w:rsidR="003F111A" w:rsidRPr="007955E7">
        <w:t xml:space="preserve">) are being planned </w:t>
      </w:r>
      <w:r w:rsidR="003F111A" w:rsidRPr="007955E7">
        <w:rPr>
          <w:bCs/>
          <w:szCs w:val="20"/>
        </w:rPr>
        <w:t xml:space="preserve">for deployment </w:t>
      </w:r>
      <w:r w:rsidR="003F111A" w:rsidRPr="007955E7">
        <w:t xml:space="preserve">in Europe, as a part of worldwide deployment </w:t>
      </w:r>
      <w:r w:rsidR="003F111A" w:rsidRPr="007955E7">
        <w:rPr>
          <w:bCs/>
          <w:szCs w:val="20"/>
        </w:rPr>
        <w:t xml:space="preserve">of </w:t>
      </w:r>
      <w:r w:rsidR="003F111A" w:rsidRPr="007955E7">
        <w:t xml:space="preserve">broadband </w:t>
      </w:r>
      <w:r w:rsidR="003F111A" w:rsidRPr="007955E7">
        <w:rPr>
          <w:bCs/>
          <w:szCs w:val="20"/>
        </w:rPr>
        <w:t xml:space="preserve">services. Such systems are needed </w:t>
      </w:r>
      <w:r w:rsidR="00150EC7">
        <w:rPr>
          <w:bCs/>
          <w:szCs w:val="20"/>
        </w:rPr>
        <w:t>e</w:t>
      </w:r>
      <w:r w:rsidR="003F111A" w:rsidRPr="007955E7">
        <w:rPr>
          <w:bCs/>
          <w:szCs w:val="20"/>
        </w:rPr>
        <w:t>specially to address the broadband requirements of</w:t>
      </w:r>
      <w:r w:rsidR="003F111A" w:rsidRPr="007955E7">
        <w:t xml:space="preserve"> rural and remote areas. </w:t>
      </w:r>
      <w:r w:rsidR="003F111A" w:rsidRPr="007955E7">
        <w:rPr>
          <w:bCs/>
          <w:szCs w:val="20"/>
        </w:rPr>
        <w:t>An ECC</w:t>
      </w:r>
      <w:r w:rsidR="003F111A" w:rsidRPr="007955E7">
        <w:t xml:space="preserve"> Decision is required to ensure that </w:t>
      </w:r>
      <w:r w:rsidR="003F111A" w:rsidRPr="007955E7">
        <w:rPr>
          <w:bCs/>
          <w:szCs w:val="20"/>
        </w:rPr>
        <w:t>the authorisation of</w:t>
      </w:r>
      <w:r w:rsidR="003F111A" w:rsidRPr="007955E7">
        <w:t xml:space="preserve"> terminals </w:t>
      </w:r>
      <w:r w:rsidR="003F111A" w:rsidRPr="007955E7">
        <w:rPr>
          <w:bCs/>
          <w:szCs w:val="20"/>
        </w:rPr>
        <w:t>within</w:t>
      </w:r>
      <w:r w:rsidR="003F111A" w:rsidRPr="007955E7">
        <w:t xml:space="preserve"> the </w:t>
      </w:r>
      <w:r w:rsidR="003F111A" w:rsidRPr="007955E7">
        <w:rPr>
          <w:bCs/>
          <w:szCs w:val="20"/>
        </w:rPr>
        <w:t>CEPT will be subject</w:t>
      </w:r>
      <w:r w:rsidR="003F111A" w:rsidRPr="007955E7">
        <w:t xml:space="preserve"> to harmonised </w:t>
      </w:r>
      <w:r w:rsidR="003F111A" w:rsidRPr="007955E7">
        <w:rPr>
          <w:bCs/>
          <w:szCs w:val="20"/>
        </w:rPr>
        <w:t>conditions</w:t>
      </w:r>
      <w:r w:rsidR="00150EC7">
        <w:rPr>
          <w:bCs/>
          <w:szCs w:val="20"/>
        </w:rPr>
        <w:t xml:space="preserve">, </w:t>
      </w:r>
      <w:r w:rsidR="00D7369B" w:rsidRPr="007955E7">
        <w:rPr>
          <w:bCs/>
          <w:szCs w:val="20"/>
        </w:rPr>
        <w:t>such as those</w:t>
      </w:r>
      <w:r w:rsidR="003F111A" w:rsidRPr="007955E7">
        <w:rPr>
          <w:bCs/>
          <w:szCs w:val="20"/>
        </w:rPr>
        <w:t xml:space="preserve"> stipulated in </w:t>
      </w:r>
      <w:r w:rsidR="00D7369B" w:rsidRPr="007955E7">
        <w:rPr>
          <w:bCs/>
          <w:szCs w:val="20"/>
        </w:rPr>
        <w:t xml:space="preserve">this </w:t>
      </w:r>
      <w:r w:rsidR="003F111A" w:rsidRPr="007955E7">
        <w:rPr>
          <w:bCs/>
          <w:szCs w:val="20"/>
        </w:rPr>
        <w:t xml:space="preserve">ECC Decision. </w:t>
      </w:r>
    </w:p>
    <w:p w14:paraId="7B7CA0BB" w14:textId="4F1E7AD9" w:rsidR="008A387A" w:rsidRPr="007955E7" w:rsidRDefault="006835BC" w:rsidP="003C5389">
      <w:pPr>
        <w:pStyle w:val="ECCParagraph"/>
      </w:pPr>
      <w:r>
        <w:rPr>
          <w:noProof/>
          <w:lang w:eastAsia="en-GB"/>
        </w:rPr>
        <w:lastRenderedPageBreak/>
        <w:pict>
          <v:shape id="_x0000_s1031" type="#_x0000_t136" style="position:absolute;left:0;text-align:left;margin-left:1.85pt;margin-top:305.05pt;width:485.35pt;height:194.1pt;rotation:20614823fd;z-index:-251654144;mso-position-horizontal-relative:margin;mso-position-vertical-relative:margin" o:allowincell="f" fillcolor="silver" stroked="f">
            <v:fill opacity=".5"/>
            <v:textpath style="font-family:&quot;Arial&quot;;font-size:1pt" string="DRAFT"/>
            <w10:wrap anchorx="margin" anchory="margin"/>
          </v:shape>
        </w:pict>
      </w:r>
      <w:r w:rsidR="003F111A" w:rsidRPr="007955E7">
        <w:t>Recommendation ERC/REC 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3C0E2A">
        <w:t>[9]</w:t>
      </w:r>
      <w:r w:rsidR="00F5740D" w:rsidRPr="007955E7">
        <w:fldChar w:fldCharType="end"/>
      </w:r>
      <w:r w:rsidR="003F111A" w:rsidRPr="007955E7">
        <w:t xml:space="preserve">, adopted in 1995, lists harmonised criteria for administrations to decide whether an exemption </w:t>
      </w:r>
      <w:r w:rsidR="003F111A" w:rsidRPr="007955E7">
        <w:rPr>
          <w:bCs/>
          <w:szCs w:val="20"/>
        </w:rPr>
        <w:t>from</w:t>
      </w:r>
      <w:r w:rsidR="003F111A" w:rsidRPr="007955E7">
        <w:t xml:space="preserve"> individual licence should be applied. This Decision, prepared within the aim of exempting </w:t>
      </w:r>
      <w:r w:rsidR="009B1B61" w:rsidRPr="007955E7">
        <w:t xml:space="preserve">from individual licensing of </w:t>
      </w:r>
      <w:r w:rsidR="000823EC" w:rsidRPr="007955E7">
        <w:t>ESIM</w:t>
      </w:r>
      <w:r w:rsidR="00577550" w:rsidRPr="007955E7">
        <w:t xml:space="preserve"> </w:t>
      </w:r>
      <w:r w:rsidR="003F111A" w:rsidRPr="007955E7">
        <w:t>operating with NGSO FSS satellite systems in the frequency band 14.0</w:t>
      </w:r>
      <w:r w:rsidR="00F5740D" w:rsidRPr="007955E7">
        <w:t>-</w:t>
      </w:r>
      <w:r w:rsidR="003F111A" w:rsidRPr="007955E7">
        <w:t>14.5 GHz from individual licensing, fulfils the criteria for exemption listed in Recommendation ERC/REC 01-07</w:t>
      </w:r>
      <w:r w:rsidR="00752180" w:rsidRPr="007955E7">
        <w:t>.</w:t>
      </w:r>
    </w:p>
    <w:p w14:paraId="772F332C" w14:textId="1B74FBB0" w:rsidR="006C03D0" w:rsidRPr="007955E7" w:rsidRDefault="00214835" w:rsidP="00214835">
      <w:pPr>
        <w:pStyle w:val="Heading1"/>
      </w:pPr>
      <w:r w:rsidRPr="007955E7">
        <w:lastRenderedPageBreak/>
        <w:t xml:space="preserve">ECC Decision </w:t>
      </w:r>
      <w:r w:rsidR="00F3585E" w:rsidRPr="007955E7">
        <w:t>of DD MM YYYY</w:t>
      </w:r>
      <w:r w:rsidR="007522D8" w:rsidRPr="007955E7">
        <w:t xml:space="preserve"> </w:t>
      </w:r>
      <w:r w:rsidR="009B005B" w:rsidRPr="007955E7">
        <w:t xml:space="preserve">ON </w:t>
      </w:r>
      <w:r w:rsidR="00675434" w:rsidRPr="007955E7">
        <w:t xml:space="preserve">The harmonised use and exemption from individual licensing </w:t>
      </w:r>
      <w:r w:rsidR="000B4B6F" w:rsidRPr="007955E7">
        <w:t xml:space="preserve">and </w:t>
      </w:r>
      <w:r w:rsidR="00550ABD" w:rsidRPr="007955E7">
        <w:t>fr</w:t>
      </w:r>
      <w:r w:rsidR="00150EC7">
        <w:t>ee</w:t>
      </w:r>
      <w:r w:rsidR="00550ABD" w:rsidRPr="007955E7">
        <w:t xml:space="preserve"> circulation and use </w:t>
      </w:r>
      <w:r w:rsidR="00675434" w:rsidRPr="007955E7">
        <w:t xml:space="preserve">of Earth Stations </w:t>
      </w:r>
      <w:r w:rsidR="009115E1" w:rsidRPr="007955E7">
        <w:t xml:space="preserve">in-motion </w:t>
      </w:r>
      <w:r w:rsidR="00675434" w:rsidRPr="007955E7">
        <w:t xml:space="preserve">operating with NGSO FSS satellite systems in the frequency bands </w:t>
      </w:r>
      <w:r w:rsidR="007522D8" w:rsidRPr="007955E7">
        <w:t>10.7</w:t>
      </w:r>
      <w:r w:rsidR="00F5740D" w:rsidRPr="007955E7">
        <w:t>-</w:t>
      </w:r>
      <w:r w:rsidR="007522D8" w:rsidRPr="007955E7">
        <w:t>12.75 GHz and 14.0</w:t>
      </w:r>
      <w:r w:rsidR="00F5740D" w:rsidRPr="007955E7">
        <w:t>-</w:t>
      </w:r>
      <w:r w:rsidR="007522D8" w:rsidRPr="007955E7">
        <w:t>14.5 GHz (ECC/DEC(</w:t>
      </w:r>
      <w:r w:rsidR="003C0E2A">
        <w:t>18</w:t>
      </w:r>
      <w:r w:rsidR="007522D8" w:rsidRPr="007955E7">
        <w:t>)</w:t>
      </w:r>
      <w:r w:rsidR="003C0E2A">
        <w:t>EE</w:t>
      </w:r>
      <w:r w:rsidR="007522D8" w:rsidRPr="007955E7">
        <w:t>)</w:t>
      </w:r>
      <w:r w:rsidR="00675434" w:rsidRPr="007955E7">
        <w:t xml:space="preserve"> </w:t>
      </w:r>
    </w:p>
    <w:p w14:paraId="68CB07F5" w14:textId="77777777" w:rsidR="006C03D0" w:rsidRPr="007955E7" w:rsidRDefault="005F7AD5" w:rsidP="006C03D0">
      <w:pPr>
        <w:pStyle w:val="ECCParagraph"/>
      </w:pPr>
      <w:r w:rsidRPr="007955E7">
        <w:t xml:space="preserve">“The European Conference of Postal and Telecommunications Administrations, </w:t>
      </w:r>
    </w:p>
    <w:p w14:paraId="4FFD2E46" w14:textId="77777777" w:rsidR="004B0810" w:rsidRPr="007955E7" w:rsidRDefault="005F7AD5" w:rsidP="004B0810">
      <w:pPr>
        <w:pStyle w:val="ECCParagraph"/>
      </w:pPr>
      <w:r w:rsidRPr="007955E7">
        <w:rPr>
          <w:i/>
          <w:color w:val="D2232A"/>
        </w:rPr>
        <w:t xml:space="preserve">considering </w:t>
      </w:r>
    </w:p>
    <w:p w14:paraId="3EE51F54" w14:textId="2ADB6221" w:rsidR="00752180" w:rsidRPr="007955E7" w:rsidRDefault="003F111A" w:rsidP="000A67C6">
      <w:pPr>
        <w:pStyle w:val="ListParagraph"/>
        <w:numPr>
          <w:ilvl w:val="0"/>
          <w:numId w:val="11"/>
        </w:numPr>
        <w:tabs>
          <w:tab w:val="left" w:pos="851"/>
        </w:tabs>
        <w:spacing w:before="240"/>
        <w:ind w:left="567" w:hanging="567"/>
        <w:contextualSpacing w:val="0"/>
      </w:pPr>
      <w:r w:rsidRPr="007955E7">
        <w:t>t</w:t>
      </w:r>
      <w:r w:rsidR="00752180" w:rsidRPr="007955E7">
        <w:t>hat within the CEPT administrations there is a</w:t>
      </w:r>
      <w:r w:rsidR="00545875" w:rsidRPr="007955E7">
        <w:t>n</w:t>
      </w:r>
      <w:r w:rsidR="00752180" w:rsidRPr="007955E7">
        <w:t xml:space="preserve"> ongoing awareness of a need for harmonisation of licensing regimes in order to facilitate the provision of Pan European</w:t>
      </w:r>
      <w:r w:rsidR="00F5740D" w:rsidRPr="007955E7">
        <w:t xml:space="preserve"> </w:t>
      </w:r>
      <w:r w:rsidR="00752180" w:rsidRPr="007955E7">
        <w:t>services;</w:t>
      </w:r>
    </w:p>
    <w:p w14:paraId="76EFA291" w14:textId="02AEB2D0" w:rsidR="00CC135D" w:rsidRPr="007955E7" w:rsidRDefault="00FE6B64" w:rsidP="000A67C6">
      <w:pPr>
        <w:pStyle w:val="ListParagraph"/>
        <w:numPr>
          <w:ilvl w:val="0"/>
          <w:numId w:val="11"/>
        </w:numPr>
        <w:tabs>
          <w:tab w:val="left" w:pos="851"/>
        </w:tabs>
        <w:spacing w:before="240"/>
        <w:ind w:left="567" w:hanging="567"/>
        <w:contextualSpacing w:val="0"/>
      </w:pPr>
      <w:r w:rsidRPr="007955E7">
        <w:t>that</w:t>
      </w:r>
      <w:r w:rsidR="00CC135D" w:rsidRPr="007955E7">
        <w:t xml:space="preserve"> the introduction of new NGSO </w:t>
      </w:r>
      <w:r w:rsidR="000B4B6F" w:rsidRPr="007955E7">
        <w:t xml:space="preserve">satellite </w:t>
      </w:r>
      <w:r w:rsidR="00CC135D" w:rsidRPr="007955E7">
        <w:t>systems in the 10.7-12.75 GHz (</w:t>
      </w:r>
      <w:r w:rsidR="00026B02" w:rsidRPr="007955E7">
        <w:t>space-to-Earth</w:t>
      </w:r>
      <w:r w:rsidR="00CC135D" w:rsidRPr="007955E7">
        <w:t>) and 14.0</w:t>
      </w:r>
      <w:r w:rsidR="00F5740D" w:rsidRPr="007955E7">
        <w:t>-</w:t>
      </w:r>
      <w:r w:rsidR="00CC135D" w:rsidRPr="007955E7">
        <w:t xml:space="preserve">14.5 GHz </w:t>
      </w:r>
      <w:r w:rsidR="00026B02" w:rsidRPr="007955E7">
        <w:t>(Earth-to-space)</w:t>
      </w:r>
      <w:r w:rsidR="00CC135D" w:rsidRPr="007955E7">
        <w:t xml:space="preserve"> bands will enhance broadband communications over all the territories in the CEPT;</w:t>
      </w:r>
    </w:p>
    <w:p w14:paraId="623C98B3" w14:textId="4E96D538" w:rsidR="00752180" w:rsidRPr="007955E7" w:rsidRDefault="00FE6B64" w:rsidP="000A67C6">
      <w:pPr>
        <w:pStyle w:val="ListParagraph"/>
        <w:numPr>
          <w:ilvl w:val="0"/>
          <w:numId w:val="11"/>
        </w:numPr>
        <w:tabs>
          <w:tab w:val="left" w:pos="851"/>
        </w:tabs>
        <w:spacing w:before="240"/>
        <w:ind w:left="567" w:hanging="567"/>
        <w:contextualSpacing w:val="0"/>
      </w:pPr>
      <w:r w:rsidRPr="007955E7">
        <w:t>that</w:t>
      </w:r>
      <w:r w:rsidR="00752180" w:rsidRPr="007955E7">
        <w:t xml:space="preserve"> the band 14</w:t>
      </w:r>
      <w:r w:rsidR="00F5740D" w:rsidRPr="007955E7">
        <w:t>-</w:t>
      </w:r>
      <w:r w:rsidR="00752180" w:rsidRPr="007955E7">
        <w:t xml:space="preserve">14.25 GHz is allocated on a worldwide and primary basis to the </w:t>
      </w:r>
      <w:r w:rsidR="00E96BD5" w:rsidRPr="007955E7">
        <w:t>fixed</w:t>
      </w:r>
      <w:r w:rsidR="003366FE">
        <w:t>-</w:t>
      </w:r>
      <w:r w:rsidR="00E96BD5" w:rsidRPr="007955E7">
        <w:t xml:space="preserve">satellite service </w:t>
      </w:r>
      <w:r w:rsidR="00752180" w:rsidRPr="007955E7">
        <w:t>(</w:t>
      </w:r>
      <w:r w:rsidR="0011160F" w:rsidRPr="007955E7">
        <w:t>Earth</w:t>
      </w:r>
      <w:r w:rsidR="00752180" w:rsidRPr="007955E7">
        <w:t>-to-</w:t>
      </w:r>
      <w:r w:rsidR="0011160F" w:rsidRPr="007955E7">
        <w:t>space</w:t>
      </w:r>
      <w:r w:rsidR="00752180" w:rsidRPr="007955E7">
        <w:t xml:space="preserve">) in the ITU </w:t>
      </w:r>
      <w:r w:rsidR="003F111A" w:rsidRPr="007955E7">
        <w:t>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752180" w:rsidRPr="007955E7">
        <w:t>;</w:t>
      </w:r>
    </w:p>
    <w:p w14:paraId="49BAE6F7" w14:textId="1742967E" w:rsidR="00752180" w:rsidRPr="007955E7" w:rsidRDefault="00FE6B64" w:rsidP="000A67C6">
      <w:pPr>
        <w:pStyle w:val="ListParagraph"/>
        <w:numPr>
          <w:ilvl w:val="0"/>
          <w:numId w:val="11"/>
        </w:numPr>
        <w:tabs>
          <w:tab w:val="left" w:pos="851"/>
        </w:tabs>
        <w:spacing w:before="240"/>
        <w:ind w:left="567" w:hanging="567"/>
        <w:contextualSpacing w:val="0"/>
      </w:pPr>
      <w:r w:rsidRPr="007955E7">
        <w:t>that</w:t>
      </w:r>
      <w:r w:rsidR="00752180" w:rsidRPr="007955E7">
        <w:t xml:space="preserve"> the band 14.25</w:t>
      </w:r>
      <w:r w:rsidR="00F5740D" w:rsidRPr="007955E7">
        <w:t>-</w:t>
      </w:r>
      <w:r w:rsidR="00752180" w:rsidRPr="007955E7">
        <w:t xml:space="preserve">14.5 GHz is allocated on a worldwide and primary basis to the </w:t>
      </w:r>
      <w:r w:rsidR="00E96BD5" w:rsidRPr="007955E7">
        <w:t>fixed</w:t>
      </w:r>
      <w:r w:rsidR="003366FE">
        <w:t>-</w:t>
      </w:r>
      <w:r w:rsidR="00E96BD5" w:rsidRPr="007955E7">
        <w:t xml:space="preserve">satellite service </w:t>
      </w:r>
      <w:r w:rsidR="00752180" w:rsidRPr="007955E7">
        <w:t>(</w:t>
      </w:r>
      <w:r w:rsidR="0011160F" w:rsidRPr="007955E7">
        <w:t>Earth</w:t>
      </w:r>
      <w:r w:rsidR="00752180" w:rsidRPr="007955E7">
        <w:t>-to-</w:t>
      </w:r>
      <w:r w:rsidR="0011160F" w:rsidRPr="007955E7">
        <w:t>space</w:t>
      </w:r>
      <w:r w:rsidR="00752180" w:rsidRPr="007955E7">
        <w:t xml:space="preserve">) amongst other services in the ITU </w:t>
      </w:r>
      <w:r w:rsidR="003F111A" w:rsidRPr="007955E7">
        <w:t>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752180" w:rsidRPr="007955E7">
        <w:t>;</w:t>
      </w:r>
    </w:p>
    <w:p w14:paraId="223B66B4" w14:textId="2CBBB15B" w:rsidR="00CD7B6B" w:rsidRPr="007955E7" w:rsidRDefault="00CD7B6B" w:rsidP="000A67C6">
      <w:pPr>
        <w:pStyle w:val="ListParagraph"/>
        <w:numPr>
          <w:ilvl w:val="0"/>
          <w:numId w:val="11"/>
        </w:numPr>
        <w:tabs>
          <w:tab w:val="left" w:pos="851"/>
        </w:tabs>
        <w:spacing w:before="240"/>
        <w:ind w:left="567" w:hanging="567"/>
        <w:contextualSpacing w:val="0"/>
      </w:pPr>
      <w:bookmarkStart w:id="1" w:name="_Ref504659769"/>
      <w:r w:rsidRPr="007955E7">
        <w:t>that the band 14</w:t>
      </w:r>
      <w:r w:rsidR="00F5740D" w:rsidRPr="007955E7">
        <w:t>-</w:t>
      </w:r>
      <w:r w:rsidRPr="007955E7">
        <w:t xml:space="preserve">14.3 GHz is allocated on a worldwide and primary basis to the </w:t>
      </w:r>
      <w:r w:rsidR="00E96BD5" w:rsidRPr="007955E7">
        <w:t>r</w:t>
      </w:r>
      <w:r w:rsidRPr="007955E7">
        <w:t>adionavigation service in the ITU Radio Regulations</w:t>
      </w:r>
      <w:r w:rsidR="000B4B6F"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F5740D" w:rsidRPr="007955E7">
        <w:t xml:space="preserve"> </w:t>
      </w:r>
      <w:r w:rsidR="000B4B6F" w:rsidRPr="007955E7">
        <w:t>and currently not utilised by the CEPT</w:t>
      </w:r>
      <w:r w:rsidRPr="007955E7">
        <w:t>;</w:t>
      </w:r>
      <w:bookmarkEnd w:id="1"/>
    </w:p>
    <w:p w14:paraId="5BDFBA1E" w14:textId="59CC7CB8" w:rsidR="00440C35" w:rsidRPr="007955E7" w:rsidRDefault="006835BC" w:rsidP="000A67C6">
      <w:pPr>
        <w:pStyle w:val="ListParagraph"/>
        <w:numPr>
          <w:ilvl w:val="0"/>
          <w:numId w:val="11"/>
        </w:numPr>
        <w:tabs>
          <w:tab w:val="left" w:pos="851"/>
        </w:tabs>
        <w:spacing w:before="240"/>
        <w:ind w:left="567" w:hanging="567"/>
        <w:contextualSpacing w:val="0"/>
      </w:pPr>
      <w:bookmarkStart w:id="2" w:name="_Ref504659777"/>
      <w:r>
        <w:rPr>
          <w:noProof/>
          <w:lang w:eastAsia="en-GB"/>
        </w:rPr>
        <w:pict>
          <v:shape id="_x0000_s1032" type="#_x0000_t136" style="position:absolute;left:0;text-align:left;margin-left:13.85pt;margin-top:317.05pt;width:485.35pt;height:194.1pt;rotation:20614823fd;z-index:-251653120;mso-position-horizontal-relative:margin;mso-position-vertical-relative:margin" o:allowincell="f" fillcolor="silver" stroked="f">
            <v:fill opacity=".5"/>
            <v:textpath style="font-family:&quot;Arial&quot;;font-size:1pt" string="DRAFT"/>
            <w10:wrap anchorx="margin" anchory="margin"/>
          </v:shape>
        </w:pict>
      </w:r>
      <w:r w:rsidR="00FE6B64" w:rsidRPr="007955E7">
        <w:t>that</w:t>
      </w:r>
      <w:r w:rsidR="00440C35" w:rsidRPr="007955E7">
        <w:t xml:space="preserve"> the band 14</w:t>
      </w:r>
      <w:r w:rsidR="00EA636A" w:rsidRPr="007955E7">
        <w:t>.3</w:t>
      </w:r>
      <w:r w:rsidR="00F5740D" w:rsidRPr="007955E7">
        <w:t>-</w:t>
      </w:r>
      <w:r w:rsidR="00B07828" w:rsidRPr="007955E7">
        <w:t>14.</w:t>
      </w:r>
      <w:r w:rsidR="00FB1A8B" w:rsidRPr="007955E7">
        <w:t xml:space="preserve">4 GHz in Region 1, </w:t>
      </w:r>
      <w:r w:rsidR="00EA636A" w:rsidRPr="007955E7">
        <w:t>14.4</w:t>
      </w:r>
      <w:r w:rsidR="00F5740D" w:rsidRPr="007955E7">
        <w:t>-</w:t>
      </w:r>
      <w:r w:rsidR="00EA636A" w:rsidRPr="007955E7">
        <w:t>14.</w:t>
      </w:r>
      <w:r w:rsidR="004C5E5E" w:rsidRPr="007955E7">
        <w:t>5 GH</w:t>
      </w:r>
      <w:r w:rsidR="00EA636A" w:rsidRPr="007955E7">
        <w:t xml:space="preserve">z on a worldwide basis </w:t>
      </w:r>
      <w:r w:rsidR="004D52FD" w:rsidRPr="007955E7">
        <w:rPr>
          <w:iCs/>
        </w:rPr>
        <w:t>and 14.25</w:t>
      </w:r>
      <w:r w:rsidR="00F5740D" w:rsidRPr="007955E7">
        <w:rPr>
          <w:iCs/>
        </w:rPr>
        <w:t>-</w:t>
      </w:r>
      <w:r w:rsidR="004D52FD" w:rsidRPr="007955E7">
        <w:rPr>
          <w:iCs/>
        </w:rPr>
        <w:t>14.3 GHz in some countries (through RR footnote 5.508</w:t>
      </w:r>
      <w:r w:rsidR="00F5740D" w:rsidRPr="007955E7">
        <w:rPr>
          <w:iCs/>
        </w:rPr>
        <w:t xml:space="preserve"> </w:t>
      </w:r>
      <w:r w:rsidR="00F5740D" w:rsidRPr="007955E7">
        <w:rPr>
          <w:iCs/>
        </w:rPr>
        <w:fldChar w:fldCharType="begin"/>
      </w:r>
      <w:r w:rsidR="00F5740D" w:rsidRPr="007955E7">
        <w:rPr>
          <w:iCs/>
        </w:rPr>
        <w:instrText xml:space="preserve"> REF _Ref504658968 \r \h </w:instrText>
      </w:r>
      <w:r w:rsidR="00F5740D" w:rsidRPr="007955E7">
        <w:rPr>
          <w:iCs/>
        </w:rPr>
      </w:r>
      <w:r w:rsidR="00F5740D" w:rsidRPr="007955E7">
        <w:rPr>
          <w:iCs/>
        </w:rPr>
        <w:fldChar w:fldCharType="separate"/>
      </w:r>
      <w:r w:rsidR="003C0E2A">
        <w:rPr>
          <w:iCs/>
        </w:rPr>
        <w:t>[10]</w:t>
      </w:r>
      <w:r w:rsidR="00F5740D" w:rsidRPr="007955E7">
        <w:rPr>
          <w:iCs/>
        </w:rPr>
        <w:fldChar w:fldCharType="end"/>
      </w:r>
      <w:r w:rsidR="00402AF0" w:rsidRPr="007955E7">
        <w:rPr>
          <w:iCs/>
        </w:rPr>
        <w:t>)</w:t>
      </w:r>
      <w:r w:rsidR="004D52FD" w:rsidRPr="007955E7">
        <w:t xml:space="preserve"> </w:t>
      </w:r>
      <w:r w:rsidR="00EA636A" w:rsidRPr="007955E7">
        <w:t>are allocated to the fixed service</w:t>
      </w:r>
      <w:r w:rsidR="004C5E5E" w:rsidRPr="007955E7">
        <w:t xml:space="preserve"> on a primary basis</w:t>
      </w:r>
      <w:r w:rsidR="00EA636A" w:rsidRPr="007955E7">
        <w:t xml:space="preserve">, and </w:t>
      </w:r>
      <w:r w:rsidR="007B0AA9" w:rsidRPr="007955E7">
        <w:t>the deployment of fixed service stations is limited to a few CEPT administrations</w:t>
      </w:r>
      <w:r w:rsidR="00A515F5" w:rsidRPr="007955E7">
        <w:t>;</w:t>
      </w:r>
      <w:bookmarkEnd w:id="2"/>
    </w:p>
    <w:p w14:paraId="30F3E99D" w14:textId="2D4F4C1F" w:rsidR="00440C35" w:rsidRPr="007955E7" w:rsidRDefault="00FE6B64" w:rsidP="000A67C6">
      <w:pPr>
        <w:pStyle w:val="ListParagraph"/>
        <w:numPr>
          <w:ilvl w:val="0"/>
          <w:numId w:val="11"/>
        </w:numPr>
        <w:tabs>
          <w:tab w:val="left" w:pos="851"/>
        </w:tabs>
        <w:spacing w:before="240"/>
        <w:ind w:left="567" w:hanging="567"/>
        <w:contextualSpacing w:val="0"/>
      </w:pPr>
      <w:bookmarkStart w:id="3" w:name="_Ref504659782"/>
      <w:r w:rsidRPr="007955E7">
        <w:t>that</w:t>
      </w:r>
      <w:r w:rsidR="00440C35" w:rsidRPr="007955E7">
        <w:t xml:space="preserve"> the frequency band 10.68</w:t>
      </w:r>
      <w:r w:rsidR="00F5740D" w:rsidRPr="007955E7">
        <w:t>-</w:t>
      </w:r>
      <w:r w:rsidR="00440C35" w:rsidRPr="007955E7">
        <w:t xml:space="preserve">10.7 GHz is allocated on a worldwide and primary basis to the </w:t>
      </w:r>
      <w:r w:rsidR="003366FE">
        <w:t>e</w:t>
      </w:r>
      <w:r w:rsidR="00440C35" w:rsidRPr="007955E7">
        <w:t>arth-exploration</w:t>
      </w:r>
      <w:r w:rsidR="003366FE">
        <w:t>-</w:t>
      </w:r>
      <w:r w:rsidR="00440C35" w:rsidRPr="007955E7">
        <w:t>satellite service (passive), the radio astronomy service</w:t>
      </w:r>
      <w:r w:rsidR="00F5740D" w:rsidRPr="007955E7">
        <w:t xml:space="preserve"> </w:t>
      </w:r>
      <w:r w:rsidR="00440C35" w:rsidRPr="007955E7">
        <w:t>and the space research service (passive) (see also Radio Regulations No 5.340</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440C35" w:rsidRPr="007955E7">
        <w:t>)</w:t>
      </w:r>
      <w:r w:rsidR="00A515F5" w:rsidRPr="007955E7">
        <w:t>;</w:t>
      </w:r>
      <w:bookmarkEnd w:id="3"/>
    </w:p>
    <w:p w14:paraId="37882FE9" w14:textId="5E91D11C" w:rsidR="006E1813" w:rsidRPr="007955E7" w:rsidRDefault="00440C35" w:rsidP="00F5740D">
      <w:pPr>
        <w:pStyle w:val="ListParagraph"/>
        <w:numPr>
          <w:ilvl w:val="0"/>
          <w:numId w:val="11"/>
        </w:numPr>
        <w:tabs>
          <w:tab w:val="left" w:pos="851"/>
        </w:tabs>
        <w:spacing w:before="240"/>
        <w:ind w:left="567" w:hanging="567"/>
        <w:contextualSpacing w:val="0"/>
      </w:pPr>
      <w:bookmarkStart w:id="4" w:name="_Ref504659787"/>
      <w:r w:rsidRPr="007955E7">
        <w:t>that the frequency band 10.6</w:t>
      </w:r>
      <w:r w:rsidR="00F5740D" w:rsidRPr="007955E7">
        <w:t>-</w:t>
      </w:r>
      <w:r w:rsidRPr="007955E7">
        <w:t>10.68 GHz is allocated on a worldwide and primary basis to the Earth-exploration satellite service (passive), the radio astronomy service and the space research service (passive)</w:t>
      </w:r>
      <w:r w:rsidR="00A515F5" w:rsidRPr="007955E7">
        <w:t>;</w:t>
      </w:r>
      <w:bookmarkEnd w:id="4"/>
    </w:p>
    <w:p w14:paraId="7EA2C63F" w14:textId="01EDE1EC" w:rsidR="003D492A" w:rsidRPr="00B613F3" w:rsidRDefault="00F54442" w:rsidP="000A67C6">
      <w:pPr>
        <w:pStyle w:val="ListParagraph"/>
        <w:numPr>
          <w:ilvl w:val="0"/>
          <w:numId w:val="11"/>
        </w:numPr>
        <w:tabs>
          <w:tab w:val="left" w:pos="851"/>
        </w:tabs>
        <w:spacing w:before="240"/>
        <w:ind w:left="567" w:hanging="567"/>
        <w:contextualSpacing w:val="0"/>
      </w:pPr>
      <w:bookmarkStart w:id="5" w:name="_Ref504659797"/>
      <w:r w:rsidRPr="00B613F3">
        <w:t>that in the frequency band 10.7</w:t>
      </w:r>
      <w:r w:rsidR="00F5740D" w:rsidRPr="00B613F3">
        <w:t>-</w:t>
      </w:r>
      <w:r w:rsidRPr="00B613F3">
        <w:t>12.50 GHz, fixed service systems are being operated on a shared basis;</w:t>
      </w:r>
      <w:bookmarkEnd w:id="5"/>
    </w:p>
    <w:p w14:paraId="459C5F77" w14:textId="5BA8440D" w:rsidR="006E1813" w:rsidRPr="00572A12" w:rsidRDefault="003F111A" w:rsidP="00572A12">
      <w:pPr>
        <w:pStyle w:val="ListParagraph"/>
        <w:numPr>
          <w:ilvl w:val="0"/>
          <w:numId w:val="11"/>
        </w:numPr>
        <w:tabs>
          <w:tab w:val="left" w:pos="851"/>
        </w:tabs>
        <w:spacing w:before="240"/>
        <w:ind w:left="567" w:hanging="567"/>
        <w:contextualSpacing w:val="0"/>
      </w:pPr>
      <w:r w:rsidRPr="00572A12">
        <w:t xml:space="preserve">that Decision ERC/DEC/(00)08 </w:t>
      </w:r>
      <w:r w:rsidR="00F5740D" w:rsidRPr="00385491">
        <w:fldChar w:fldCharType="begin"/>
      </w:r>
      <w:r w:rsidR="00F5740D" w:rsidRPr="00572A12">
        <w:instrText xml:space="preserve"> REF _Ref504659669 \r \h </w:instrText>
      </w:r>
      <w:r w:rsidR="00B6665A" w:rsidRPr="00572A12">
        <w:instrText xml:space="preserve"> \* MERGEFORMAT </w:instrText>
      </w:r>
      <w:r w:rsidR="00F5740D" w:rsidRPr="00385491">
        <w:fldChar w:fldCharType="separate"/>
      </w:r>
      <w:r w:rsidR="003C0E2A">
        <w:t>[16]</w:t>
      </w:r>
      <w:r w:rsidR="00F5740D" w:rsidRPr="00385491">
        <w:fldChar w:fldCharType="end"/>
      </w:r>
      <w:r w:rsidR="00F5740D" w:rsidRPr="00572A12">
        <w:t xml:space="preserve"> </w:t>
      </w:r>
      <w:r w:rsidRPr="00572A12">
        <w:t>establishes the priority between fixed service and uncoordinated earth stations in the fixed-satellite service and the broadcasting satellite service in the band 10.7</w:t>
      </w:r>
      <w:r w:rsidR="00F5740D" w:rsidRPr="00572A12">
        <w:t>-</w:t>
      </w:r>
      <w:r w:rsidRPr="00572A12">
        <w:t>12.50 GHz</w:t>
      </w:r>
      <w:r w:rsidR="001329CC" w:rsidRPr="00572A12">
        <w:t xml:space="preserve"> including that CEPT administrations shall not deploy new fixed service systems in the band 11.7-12.5 GHz (also recognised by footnote ECA</w:t>
      </w:r>
      <w:r w:rsidR="00E07FA6">
        <w:t xml:space="preserve"> </w:t>
      </w:r>
      <w:r w:rsidR="001329CC" w:rsidRPr="00572A12">
        <w:t>28 in the European Common Allocation Table – ERC Report 25);</w:t>
      </w:r>
    </w:p>
    <w:p w14:paraId="1B072662" w14:textId="451A0F6D" w:rsidR="006E1813" w:rsidRPr="007955E7" w:rsidRDefault="003F111A" w:rsidP="000A67C6">
      <w:pPr>
        <w:pStyle w:val="ListParagraph"/>
        <w:numPr>
          <w:ilvl w:val="0"/>
          <w:numId w:val="11"/>
        </w:numPr>
        <w:tabs>
          <w:tab w:val="left" w:pos="851"/>
        </w:tabs>
        <w:spacing w:before="240"/>
        <w:ind w:left="567" w:hanging="567"/>
        <w:contextualSpacing w:val="0"/>
      </w:pPr>
      <w:bookmarkStart w:id="6" w:name="_Ref504659803"/>
      <w:r w:rsidRPr="007955E7">
        <w:t>that</w:t>
      </w:r>
      <w:r w:rsidRPr="007955E7">
        <w:rPr>
          <w:rFonts w:ascii="Times New Roman" w:hAnsi="Times New Roman"/>
          <w:sz w:val="19"/>
          <w:szCs w:val="19"/>
        </w:rPr>
        <w:t xml:space="preserve"> </w:t>
      </w:r>
      <w:r w:rsidRPr="007955E7">
        <w:t>Radio Regulations No. 5.492</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Pr="007955E7">
        <w:t xml:space="preserve"> </w:t>
      </w:r>
      <w:r w:rsidR="00F54442" w:rsidRPr="007955E7">
        <w:t>addresses the use of broadcasting-satellite service assignments by the fixed-satellite service</w:t>
      </w:r>
      <w:r w:rsidR="003D492A" w:rsidRPr="007955E7">
        <w:t xml:space="preserve"> </w:t>
      </w:r>
      <w:r w:rsidR="00F54442" w:rsidRPr="007955E7">
        <w:t>(space-to-Earth) in the band 11.7</w:t>
      </w:r>
      <w:r w:rsidR="00F5740D" w:rsidRPr="007955E7">
        <w:t>-</w:t>
      </w:r>
      <w:r w:rsidR="00F54442" w:rsidRPr="007955E7">
        <w:t>12.5 GHz</w:t>
      </w:r>
      <w:r w:rsidR="003D492A" w:rsidRPr="007955E7">
        <w:t>;</w:t>
      </w:r>
      <w:bookmarkEnd w:id="6"/>
    </w:p>
    <w:p w14:paraId="7C584262" w14:textId="47C580B3" w:rsidR="00D6173D" w:rsidRPr="007955E7" w:rsidRDefault="00B039E0" w:rsidP="000A67C6">
      <w:pPr>
        <w:pStyle w:val="ListParagraph"/>
        <w:numPr>
          <w:ilvl w:val="0"/>
          <w:numId w:val="11"/>
        </w:numPr>
        <w:tabs>
          <w:tab w:val="left" w:pos="851"/>
        </w:tabs>
        <w:spacing w:before="240"/>
        <w:ind w:left="567" w:hanging="567"/>
        <w:contextualSpacing w:val="0"/>
      </w:pPr>
      <w:bookmarkStart w:id="7" w:name="_Ref504659809"/>
      <w:r w:rsidRPr="007955E7">
        <w:t xml:space="preserve">that Radio Regulations No. 5.149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F5740D" w:rsidRPr="007955E7">
        <w:t xml:space="preserve"> </w:t>
      </w:r>
      <w:r w:rsidRPr="007955E7">
        <w:t>urges administrations in making assignments to stations of other services in the band 14.</w:t>
      </w:r>
      <w:r w:rsidR="00906D5D" w:rsidRPr="007955E7">
        <w:t>4</w:t>
      </w:r>
      <w:r w:rsidRPr="007955E7">
        <w:t>7</w:t>
      </w:r>
      <w:r w:rsidR="00F5740D" w:rsidRPr="007955E7">
        <w:t>-</w:t>
      </w:r>
      <w:r w:rsidRPr="007955E7">
        <w:t>14.5 GHz, which is also allocated radio astronomy service</w:t>
      </w:r>
      <w:r w:rsidR="00041E34" w:rsidRPr="007955E7">
        <w:t xml:space="preserve"> on a secondary basis,</w:t>
      </w:r>
      <w:r w:rsidRPr="007955E7">
        <w:t xml:space="preserve"> to take all practicable steps to protect the radio astronomy service from harmful interference</w:t>
      </w:r>
      <w:r w:rsidR="00F25CC1" w:rsidRPr="007955E7">
        <w:t>;</w:t>
      </w:r>
      <w:bookmarkEnd w:id="7"/>
    </w:p>
    <w:p w14:paraId="60F7A010" w14:textId="1788F86B" w:rsidR="00D6173D" w:rsidRPr="007955E7" w:rsidRDefault="00FE6B64" w:rsidP="000A67C6">
      <w:pPr>
        <w:pStyle w:val="ListParagraph"/>
        <w:numPr>
          <w:ilvl w:val="0"/>
          <w:numId w:val="11"/>
        </w:numPr>
        <w:tabs>
          <w:tab w:val="left" w:pos="851"/>
        </w:tabs>
        <w:spacing w:before="240"/>
        <w:ind w:left="567" w:hanging="567"/>
        <w:contextualSpacing w:val="0"/>
      </w:pPr>
      <w:r w:rsidRPr="007955E7">
        <w:t>that</w:t>
      </w:r>
      <w:r w:rsidR="003F111A" w:rsidRPr="007955E7">
        <w:t xml:space="preserve"> the deployments of </w:t>
      </w:r>
      <w:r w:rsidR="000823EC" w:rsidRPr="007955E7">
        <w:t>ESIM</w:t>
      </w:r>
      <w:r w:rsidR="00577550" w:rsidRPr="007955E7">
        <w:t xml:space="preserve"> </w:t>
      </w:r>
      <w:r w:rsidR="003F111A" w:rsidRPr="007955E7">
        <w:t>operating with NGSO FSS satellite systems in the frequency bands 10.7</w:t>
      </w:r>
      <w:r w:rsidR="00F5740D" w:rsidRPr="007955E7">
        <w:t>-</w:t>
      </w:r>
      <w:r w:rsidR="003F111A" w:rsidRPr="007955E7">
        <w:t>12.75 GHz and 14.0</w:t>
      </w:r>
      <w:r w:rsidR="00F5740D" w:rsidRPr="007955E7">
        <w:t>-</w:t>
      </w:r>
      <w:r w:rsidR="003F111A" w:rsidRPr="007955E7">
        <w:t xml:space="preserve">14.5 GHz </w:t>
      </w:r>
      <w:r w:rsidR="00295DF2" w:rsidRPr="007955E7">
        <w:t xml:space="preserve">installed on land vehicle, ship or an aircraft </w:t>
      </w:r>
      <w:r w:rsidR="003F111A" w:rsidRPr="007955E7">
        <w:t xml:space="preserve">need to maintain compatibility with other services mentioned in considerings </w:t>
      </w:r>
      <w:r w:rsidR="00F5740D" w:rsidRPr="007955E7">
        <w:fldChar w:fldCharType="begin"/>
      </w:r>
      <w:r w:rsidR="00F5740D" w:rsidRPr="007955E7">
        <w:instrText xml:space="preserve"> REF _Ref504659769 \r \h </w:instrText>
      </w:r>
      <w:r w:rsidR="00F5740D" w:rsidRPr="007955E7">
        <w:fldChar w:fldCharType="separate"/>
      </w:r>
      <w:r w:rsidR="003C0E2A">
        <w:t>e)</w:t>
      </w:r>
      <w:r w:rsidR="00F5740D" w:rsidRPr="007955E7">
        <w:fldChar w:fldCharType="end"/>
      </w:r>
      <w:r w:rsidR="008B0B1C" w:rsidRPr="007955E7">
        <w:t xml:space="preserve">, </w:t>
      </w:r>
      <w:r w:rsidR="00F5740D" w:rsidRPr="007955E7">
        <w:fldChar w:fldCharType="begin"/>
      </w:r>
      <w:r w:rsidR="00F5740D" w:rsidRPr="007955E7">
        <w:instrText xml:space="preserve"> REF _Ref504659777 \r \h </w:instrText>
      </w:r>
      <w:r w:rsidR="00F5740D" w:rsidRPr="007955E7">
        <w:fldChar w:fldCharType="separate"/>
      </w:r>
      <w:r w:rsidR="003C0E2A">
        <w:t>f)</w:t>
      </w:r>
      <w:r w:rsidR="00F5740D" w:rsidRPr="007955E7">
        <w:fldChar w:fldCharType="end"/>
      </w:r>
      <w:r w:rsidR="008B0B1C" w:rsidRPr="007955E7">
        <w:t xml:space="preserve">, </w:t>
      </w:r>
      <w:r w:rsidR="00F5740D" w:rsidRPr="007955E7">
        <w:fldChar w:fldCharType="begin"/>
      </w:r>
      <w:r w:rsidR="00F5740D" w:rsidRPr="007955E7">
        <w:instrText xml:space="preserve"> REF _Ref504659782 \r \h </w:instrText>
      </w:r>
      <w:r w:rsidR="00F5740D" w:rsidRPr="007955E7">
        <w:fldChar w:fldCharType="separate"/>
      </w:r>
      <w:r w:rsidR="003C0E2A">
        <w:t>g)</w:t>
      </w:r>
      <w:r w:rsidR="00F5740D" w:rsidRPr="007955E7">
        <w:fldChar w:fldCharType="end"/>
      </w:r>
      <w:r w:rsidR="008B0B1C" w:rsidRPr="007955E7">
        <w:t xml:space="preserve">, </w:t>
      </w:r>
      <w:r w:rsidR="00F5740D" w:rsidRPr="007955E7">
        <w:fldChar w:fldCharType="begin"/>
      </w:r>
      <w:r w:rsidR="00F5740D" w:rsidRPr="007955E7">
        <w:instrText xml:space="preserve"> REF _Ref504659787 \r \h </w:instrText>
      </w:r>
      <w:r w:rsidR="00F5740D" w:rsidRPr="007955E7">
        <w:fldChar w:fldCharType="separate"/>
      </w:r>
      <w:r w:rsidR="003C0E2A">
        <w:t>h)</w:t>
      </w:r>
      <w:r w:rsidR="00F5740D" w:rsidRPr="007955E7">
        <w:fldChar w:fldCharType="end"/>
      </w:r>
      <w:r w:rsidR="008B0B1C" w:rsidRPr="007955E7">
        <w:t xml:space="preserve">, </w:t>
      </w:r>
      <w:r w:rsidR="00F5740D" w:rsidRPr="007955E7">
        <w:fldChar w:fldCharType="begin"/>
      </w:r>
      <w:r w:rsidR="00F5740D" w:rsidRPr="007955E7">
        <w:instrText xml:space="preserve"> REF _Ref504659797 \r \h </w:instrText>
      </w:r>
      <w:r w:rsidR="00F5740D" w:rsidRPr="007955E7">
        <w:fldChar w:fldCharType="separate"/>
      </w:r>
      <w:r w:rsidR="003C0E2A">
        <w:t>i)</w:t>
      </w:r>
      <w:r w:rsidR="00F5740D" w:rsidRPr="007955E7">
        <w:fldChar w:fldCharType="end"/>
      </w:r>
      <w:r w:rsidR="008B0B1C" w:rsidRPr="007955E7">
        <w:t xml:space="preserve">, </w:t>
      </w:r>
      <w:r w:rsidR="00F5740D" w:rsidRPr="007955E7">
        <w:fldChar w:fldCharType="begin"/>
      </w:r>
      <w:r w:rsidR="00F5740D" w:rsidRPr="007955E7">
        <w:instrText xml:space="preserve"> REF _Ref504659803 \r \h </w:instrText>
      </w:r>
      <w:r w:rsidR="00F5740D" w:rsidRPr="007955E7">
        <w:fldChar w:fldCharType="separate"/>
      </w:r>
      <w:r w:rsidR="003C0E2A">
        <w:t>k)</w:t>
      </w:r>
      <w:r w:rsidR="00F5740D" w:rsidRPr="007955E7">
        <w:fldChar w:fldCharType="end"/>
      </w:r>
      <w:r w:rsidR="00F5740D" w:rsidRPr="007955E7">
        <w:t xml:space="preserve"> and</w:t>
      </w:r>
      <w:r w:rsidR="008B0B1C" w:rsidRPr="007955E7">
        <w:t xml:space="preserve"> </w:t>
      </w:r>
      <w:r w:rsidR="00F5740D" w:rsidRPr="007955E7">
        <w:fldChar w:fldCharType="begin"/>
      </w:r>
      <w:r w:rsidR="00F5740D" w:rsidRPr="007955E7">
        <w:instrText xml:space="preserve"> REF _Ref504659809 \r \h </w:instrText>
      </w:r>
      <w:r w:rsidR="00F5740D" w:rsidRPr="007955E7">
        <w:fldChar w:fldCharType="separate"/>
      </w:r>
      <w:r w:rsidR="003C0E2A">
        <w:t>l)</w:t>
      </w:r>
      <w:r w:rsidR="00F5740D" w:rsidRPr="007955E7">
        <w:fldChar w:fldCharType="end"/>
      </w:r>
      <w:r w:rsidR="00D67C2F" w:rsidRPr="007955E7">
        <w:t>;</w:t>
      </w:r>
    </w:p>
    <w:p w14:paraId="16C46666" w14:textId="28262C5C" w:rsidR="006119F6" w:rsidRPr="007955E7" w:rsidRDefault="003F111A" w:rsidP="000A67C6">
      <w:pPr>
        <w:pStyle w:val="ListParagraph"/>
        <w:numPr>
          <w:ilvl w:val="0"/>
          <w:numId w:val="11"/>
        </w:numPr>
        <w:tabs>
          <w:tab w:val="left" w:pos="851"/>
        </w:tabs>
        <w:spacing w:before="240"/>
        <w:ind w:left="567" w:hanging="567"/>
        <w:contextualSpacing w:val="0"/>
      </w:pPr>
      <w:r w:rsidRPr="007955E7">
        <w:lastRenderedPageBreak/>
        <w:t>that</w:t>
      </w:r>
      <w:r w:rsidRPr="007955E7">
        <w:rPr>
          <w:rFonts w:ascii="Times New Roman" w:hAnsi="Times New Roman"/>
          <w:sz w:val="19"/>
          <w:szCs w:val="19"/>
        </w:rPr>
        <w:t xml:space="preserve"> </w:t>
      </w:r>
      <w:r w:rsidRPr="007955E7">
        <w:t xml:space="preserve">Radio Regulations No. 22.2 </w:t>
      </w:r>
      <w:r w:rsidR="00F5740D" w:rsidRPr="007955E7">
        <w:fldChar w:fldCharType="begin"/>
      </w:r>
      <w:r w:rsidR="00F5740D" w:rsidRPr="007955E7">
        <w:instrText xml:space="preserve"> REF _Ref504658968 \r \h </w:instrText>
      </w:r>
      <w:r w:rsidR="00F5740D" w:rsidRPr="007955E7">
        <w:fldChar w:fldCharType="separate"/>
      </w:r>
      <w:r w:rsidR="003C0E2A">
        <w:t>[10]</w:t>
      </w:r>
      <w:r w:rsidR="00F5740D" w:rsidRPr="007955E7">
        <w:fldChar w:fldCharType="end"/>
      </w:r>
      <w:r w:rsidR="00F5740D" w:rsidRPr="007955E7">
        <w:t xml:space="preserve"> </w:t>
      </w:r>
      <w:r w:rsidRPr="007955E7">
        <w:t>addresses the protection of geostationary-satellite networks in the fixed-satellite service and the broadcasting-satellite service</w:t>
      </w:r>
      <w:r w:rsidR="000E4E99" w:rsidRPr="007955E7">
        <w:t>;</w:t>
      </w:r>
    </w:p>
    <w:p w14:paraId="07990FB4" w14:textId="3C1579A3" w:rsidR="00397C83" w:rsidRPr="007955E7" w:rsidRDefault="00752180" w:rsidP="000A67C6">
      <w:pPr>
        <w:pStyle w:val="ListParagraph"/>
        <w:numPr>
          <w:ilvl w:val="0"/>
          <w:numId w:val="11"/>
        </w:numPr>
        <w:tabs>
          <w:tab w:val="left" w:pos="851"/>
        </w:tabs>
        <w:spacing w:before="240"/>
        <w:ind w:left="567" w:hanging="567"/>
        <w:contextualSpacing w:val="0"/>
      </w:pPr>
      <w:r w:rsidRPr="007955E7">
        <w:t>that Decision</w:t>
      </w:r>
      <w:r w:rsidR="00C53F58" w:rsidRPr="007955E7">
        <w:t>s</w:t>
      </w:r>
      <w:r w:rsidRPr="007955E7">
        <w:t xml:space="preserve"> ECC/DEC/(06)02 </w:t>
      </w:r>
      <w:r w:rsidR="00F5740D" w:rsidRPr="007955E7">
        <w:fldChar w:fldCharType="begin"/>
      </w:r>
      <w:r w:rsidR="00F5740D" w:rsidRPr="007955E7">
        <w:instrText xml:space="preserve"> REF _Ref504659857 \r \h </w:instrText>
      </w:r>
      <w:r w:rsidR="00F5740D" w:rsidRPr="007955E7">
        <w:fldChar w:fldCharType="separate"/>
      </w:r>
      <w:r w:rsidR="003C0E2A">
        <w:t>[17]</w:t>
      </w:r>
      <w:r w:rsidR="00F5740D" w:rsidRPr="007955E7">
        <w:fldChar w:fldCharType="end"/>
      </w:r>
      <w:r w:rsidR="00F5740D" w:rsidRPr="007955E7">
        <w:t xml:space="preserve"> </w:t>
      </w:r>
      <w:r w:rsidRPr="007955E7">
        <w:t xml:space="preserve">and ECC/DEC(06)03 </w:t>
      </w:r>
      <w:r w:rsidR="00F5740D" w:rsidRPr="007955E7">
        <w:fldChar w:fldCharType="begin"/>
      </w:r>
      <w:r w:rsidR="00F5740D" w:rsidRPr="007955E7">
        <w:instrText xml:space="preserve"> REF _Ref504659861 \r \h </w:instrText>
      </w:r>
      <w:r w:rsidR="00F5740D" w:rsidRPr="007955E7">
        <w:fldChar w:fldCharType="separate"/>
      </w:r>
      <w:r w:rsidR="003C0E2A">
        <w:t>[18]</w:t>
      </w:r>
      <w:r w:rsidR="00F5740D" w:rsidRPr="007955E7">
        <w:fldChar w:fldCharType="end"/>
      </w:r>
      <w:r w:rsidR="00F5740D" w:rsidRPr="007955E7">
        <w:t xml:space="preserve"> </w:t>
      </w:r>
      <w:r w:rsidRPr="007955E7">
        <w:t>provide</w:t>
      </w:r>
      <w:r w:rsidR="003F111A" w:rsidRPr="007955E7">
        <w:t xml:space="preserve"> criteria,</w:t>
      </w:r>
      <w:r w:rsidRPr="007955E7">
        <w:t xml:space="preserve"> respectively, for licence exemption of low </w:t>
      </w:r>
      <w:r w:rsidR="00BC600D" w:rsidRPr="007955E7">
        <w:t xml:space="preserve">e.i.r.p. </w:t>
      </w:r>
      <w:r w:rsidRPr="007955E7">
        <w:t>(</w:t>
      </w:r>
      <w:r w:rsidR="004833BC" w:rsidRPr="007955E7">
        <w:t>not greater than</w:t>
      </w:r>
      <w:r w:rsidRPr="007955E7">
        <w:t xml:space="preserve"> 34 dBW) and high e.i.r.p</w:t>
      </w:r>
      <w:r w:rsidR="00C53F58" w:rsidRPr="007955E7">
        <w:t>.</w:t>
      </w:r>
      <w:r w:rsidRPr="007955E7">
        <w:t xml:space="preserve"> </w:t>
      </w:r>
      <w:r w:rsidR="009F32A8" w:rsidRPr="007955E7">
        <w:t>(</w:t>
      </w:r>
      <w:r w:rsidR="00C53F58" w:rsidRPr="007955E7">
        <w:t xml:space="preserve">between 34 and </w:t>
      </w:r>
      <w:r w:rsidRPr="007955E7">
        <w:t xml:space="preserve">60 dBW) satellite </w:t>
      </w:r>
      <w:r w:rsidR="00D533E3" w:rsidRPr="007955E7">
        <w:t>terminals operating in the 14</w:t>
      </w:r>
      <w:r w:rsidR="00F5740D" w:rsidRPr="007955E7">
        <w:t>-</w:t>
      </w:r>
      <w:r w:rsidRPr="007955E7">
        <w:t>14.25 GHz subject to the conditions stipulated in the said ECC Decisions;</w:t>
      </w:r>
    </w:p>
    <w:p w14:paraId="15FC2C28" w14:textId="515CB441" w:rsidR="00752180" w:rsidRPr="007955E7" w:rsidRDefault="006835BC" w:rsidP="000A67C6">
      <w:pPr>
        <w:pStyle w:val="ListParagraph"/>
        <w:numPr>
          <w:ilvl w:val="0"/>
          <w:numId w:val="11"/>
        </w:numPr>
        <w:tabs>
          <w:tab w:val="left" w:pos="851"/>
        </w:tabs>
        <w:spacing w:before="240"/>
        <w:ind w:left="567" w:hanging="567"/>
        <w:contextualSpacing w:val="0"/>
      </w:pPr>
      <w:r>
        <w:rPr>
          <w:noProof/>
          <w:lang w:eastAsia="en-GB"/>
        </w:rPr>
        <w:pict>
          <v:shape id="_x0000_s1033" type="#_x0000_t136" style="position:absolute;left:0;text-align:left;margin-left:25.85pt;margin-top:261.85pt;width:485.35pt;height:194.1pt;rotation:20614823fd;z-index:-251652096;mso-position-horizontal-relative:margin;mso-position-vertical-relative:margin" o:allowincell="f" fillcolor="silver" stroked="f">
            <v:fill opacity=".5"/>
            <v:textpath style="font-family:&quot;Arial&quot;;font-size:1pt" string="DRAFT"/>
            <w10:wrap anchorx="margin" anchory="margin"/>
          </v:shape>
        </w:pict>
      </w:r>
      <w:r w:rsidR="00752180" w:rsidRPr="007955E7">
        <w:t xml:space="preserve">that Decision ECC/DEC/(03)04 </w:t>
      </w:r>
      <w:r w:rsidR="00F5740D" w:rsidRPr="007955E7">
        <w:fldChar w:fldCharType="begin"/>
      </w:r>
      <w:r w:rsidR="00F5740D" w:rsidRPr="007955E7">
        <w:instrText xml:space="preserve"> REF _Ref504659059 \r \h </w:instrText>
      </w:r>
      <w:r w:rsidR="00F5740D" w:rsidRPr="007955E7">
        <w:fldChar w:fldCharType="separate"/>
      </w:r>
      <w:r w:rsidR="003C0E2A">
        <w:t>[12]</w:t>
      </w:r>
      <w:r w:rsidR="00F5740D" w:rsidRPr="007955E7">
        <w:fldChar w:fldCharType="end"/>
      </w:r>
      <w:r w:rsidR="00F5740D" w:rsidRPr="007955E7">
        <w:t xml:space="preserve"> </w:t>
      </w:r>
      <w:r w:rsidR="00752180" w:rsidRPr="007955E7">
        <w:t xml:space="preserve">provides </w:t>
      </w:r>
      <w:r w:rsidR="003F111A" w:rsidRPr="007955E7">
        <w:t xml:space="preserve">criteria </w:t>
      </w:r>
      <w:r w:rsidR="00752180" w:rsidRPr="007955E7">
        <w:t xml:space="preserve">for licence exemption </w:t>
      </w:r>
      <w:r w:rsidR="00D533E3" w:rsidRPr="007955E7">
        <w:t>of VSAT operating in the 14.25</w:t>
      </w:r>
      <w:r w:rsidR="00F5740D" w:rsidRPr="007955E7">
        <w:t>-</w:t>
      </w:r>
      <w:r w:rsidR="00752180" w:rsidRPr="007955E7">
        <w:t>14.5 GHz with e.i.r.p. of no</w:t>
      </w:r>
      <w:r w:rsidR="004833BC" w:rsidRPr="007955E7">
        <w:t>t greater</w:t>
      </w:r>
      <w:r w:rsidR="00F5740D" w:rsidRPr="007955E7">
        <w:t xml:space="preserve"> </w:t>
      </w:r>
      <w:r w:rsidR="00752180" w:rsidRPr="007955E7">
        <w:t>than 50 dBW subject to the conditions stipulated in the said ECC Decision;</w:t>
      </w:r>
    </w:p>
    <w:p w14:paraId="0636C41D" w14:textId="5C5559A3" w:rsidR="00AB75C0" w:rsidRPr="007955E7" w:rsidRDefault="007A5D9C" w:rsidP="000A67C6">
      <w:pPr>
        <w:pStyle w:val="ListParagraph"/>
        <w:numPr>
          <w:ilvl w:val="0"/>
          <w:numId w:val="11"/>
        </w:numPr>
        <w:tabs>
          <w:tab w:val="left" w:pos="851"/>
        </w:tabs>
        <w:spacing w:before="240"/>
        <w:ind w:left="567" w:hanging="567"/>
        <w:contextualSpacing w:val="0"/>
      </w:pPr>
      <w:r w:rsidRPr="007955E7">
        <w:t>that the CEPT Recommendation ERC/REC 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3C0E2A">
        <w:t>[9]</w:t>
      </w:r>
      <w:r w:rsidR="00F5740D" w:rsidRPr="007955E7">
        <w:fldChar w:fldCharType="end"/>
      </w:r>
      <w:r w:rsidRPr="007955E7">
        <w:t>, adopted in 1995 and revised in 2004, recommended the harmonised criteria for exempting radio equipment from individual licen</w:t>
      </w:r>
      <w:r w:rsidR="00A31F77" w:rsidRPr="007955E7">
        <w:t>sing;</w:t>
      </w:r>
    </w:p>
    <w:p w14:paraId="7E0E4E3E" w14:textId="307A527F" w:rsidR="00AB75C0" w:rsidRPr="007955E7" w:rsidRDefault="00A31F77" w:rsidP="000A67C6">
      <w:pPr>
        <w:pStyle w:val="ListParagraph"/>
        <w:numPr>
          <w:ilvl w:val="0"/>
          <w:numId w:val="11"/>
        </w:numPr>
        <w:tabs>
          <w:tab w:val="left" w:pos="851"/>
        </w:tabs>
        <w:spacing w:before="240"/>
        <w:ind w:left="567" w:hanging="567"/>
        <w:contextualSpacing w:val="0"/>
      </w:pPr>
      <w:r w:rsidRPr="007955E7">
        <w:t>that the ECC adopted several Decisions, including Decisions ECC/DEC/(13)01</w:t>
      </w:r>
      <w:r w:rsidR="00F5740D" w:rsidRPr="007955E7">
        <w:t xml:space="preserve"> </w:t>
      </w:r>
      <w:r w:rsidR="00F5740D" w:rsidRPr="007955E7">
        <w:fldChar w:fldCharType="begin"/>
      </w:r>
      <w:r w:rsidR="00F5740D" w:rsidRPr="007955E7">
        <w:instrText xml:space="preserve"> REF _Ref504658739 \r \h </w:instrText>
      </w:r>
      <w:r w:rsidR="00F5740D" w:rsidRPr="007955E7">
        <w:fldChar w:fldCharType="separate"/>
      </w:r>
      <w:r w:rsidR="003C0E2A">
        <w:t>[4]</w:t>
      </w:r>
      <w:r w:rsidR="00F5740D" w:rsidRPr="007955E7">
        <w:fldChar w:fldCharType="end"/>
      </w:r>
      <w:r w:rsidRPr="007955E7">
        <w:t xml:space="preserve"> on Ka</w:t>
      </w:r>
      <w:r w:rsidR="001329CC">
        <w:t>-</w:t>
      </w:r>
      <w:r w:rsidRPr="007955E7">
        <w:t>band GSO ESOMP and ECC/DEC/(15)04</w:t>
      </w:r>
      <w:r w:rsidR="00F5740D" w:rsidRPr="007955E7">
        <w:t xml:space="preserve"> </w:t>
      </w:r>
      <w:r w:rsidR="00F5740D" w:rsidRPr="007955E7">
        <w:fldChar w:fldCharType="begin"/>
      </w:r>
      <w:r w:rsidR="00F5740D" w:rsidRPr="007955E7">
        <w:instrText xml:space="preserve"> REF _Ref504658770 \r \h </w:instrText>
      </w:r>
      <w:r w:rsidR="00F5740D" w:rsidRPr="007955E7">
        <w:fldChar w:fldCharType="separate"/>
      </w:r>
      <w:r w:rsidR="003C0E2A">
        <w:t>[5]</w:t>
      </w:r>
      <w:r w:rsidR="00F5740D" w:rsidRPr="007955E7">
        <w:fldChar w:fldCharType="end"/>
      </w:r>
      <w:r w:rsidRPr="007955E7">
        <w:t xml:space="preserve"> on Ka</w:t>
      </w:r>
      <w:r w:rsidR="001329CC">
        <w:t>-</w:t>
      </w:r>
      <w:r w:rsidRPr="007955E7">
        <w:t>band NGSO ESOM</w:t>
      </w:r>
      <w:r w:rsidR="00B613F3">
        <w:t>P</w:t>
      </w:r>
      <w:r w:rsidRPr="007955E7">
        <w:t xml:space="preserve">, to allow </w:t>
      </w:r>
      <w:r w:rsidR="00F5740D" w:rsidRPr="007955E7">
        <w:t>earth station</w:t>
      </w:r>
      <w:r w:rsidRPr="007955E7">
        <w:t>s in</w:t>
      </w:r>
      <w:r w:rsidR="008F60ED">
        <w:t>-</w:t>
      </w:r>
      <w:r w:rsidRPr="007955E7">
        <w:t>motion to be exempted from individual licensing and to allow their free circulation and use;</w:t>
      </w:r>
    </w:p>
    <w:p w14:paraId="05DCAC32" w14:textId="030C39B3" w:rsidR="00AB75C0" w:rsidRPr="007955E7" w:rsidRDefault="00752180" w:rsidP="000A67C6">
      <w:pPr>
        <w:pStyle w:val="ListParagraph"/>
        <w:numPr>
          <w:ilvl w:val="0"/>
          <w:numId w:val="11"/>
        </w:numPr>
        <w:tabs>
          <w:tab w:val="left" w:pos="851"/>
        </w:tabs>
        <w:spacing w:before="240"/>
        <w:ind w:left="567" w:hanging="567"/>
        <w:contextualSpacing w:val="0"/>
      </w:pPr>
      <w:r w:rsidRPr="007955E7">
        <w:t xml:space="preserve">that </w:t>
      </w:r>
      <w:r w:rsidR="00A4088A" w:rsidRPr="007955E7">
        <w:t xml:space="preserve">the deployment </w:t>
      </w:r>
      <w:r w:rsidR="003F111A" w:rsidRPr="007955E7">
        <w:t xml:space="preserve">of </w:t>
      </w:r>
      <w:r w:rsidR="000823EC" w:rsidRPr="007955E7">
        <w:t>ESIM</w:t>
      </w:r>
      <w:r w:rsidR="00577550" w:rsidRPr="007955E7">
        <w:t xml:space="preserve"> </w:t>
      </w:r>
      <w:r w:rsidRPr="007955E7">
        <w:t>operating with NGSO FSS satellite syst</w:t>
      </w:r>
      <w:r w:rsidR="00D533E3" w:rsidRPr="007955E7">
        <w:t>ems in the frequency band 14.0</w:t>
      </w:r>
      <w:r w:rsidR="00F5740D" w:rsidRPr="007955E7">
        <w:t>­</w:t>
      </w:r>
      <w:r w:rsidRPr="007955E7">
        <w:t>14.5 GHz</w:t>
      </w:r>
      <w:r w:rsidR="00A4088A" w:rsidRPr="007955E7">
        <w:t xml:space="preserve"> band within a CEPT administration </w:t>
      </w:r>
      <w:r w:rsidR="001B6791" w:rsidRPr="007955E7">
        <w:t xml:space="preserve">shall be </w:t>
      </w:r>
      <w:r w:rsidR="00A4088A" w:rsidRPr="007955E7">
        <w:t xml:space="preserve">subjected to </w:t>
      </w:r>
      <w:r w:rsidR="001B6791" w:rsidRPr="007955E7">
        <w:t>relevant national regulatory requirements</w:t>
      </w:r>
      <w:r w:rsidRPr="007955E7">
        <w:t>;</w:t>
      </w:r>
      <w:r w:rsidR="001B6791" w:rsidRPr="007955E7">
        <w:t xml:space="preserve"> </w:t>
      </w:r>
    </w:p>
    <w:p w14:paraId="7DC69D74" w14:textId="03E3918E" w:rsidR="00664733" w:rsidRPr="007955E7" w:rsidRDefault="00664733" w:rsidP="000A67C6">
      <w:pPr>
        <w:pStyle w:val="ListParagraph"/>
        <w:numPr>
          <w:ilvl w:val="0"/>
          <w:numId w:val="11"/>
        </w:numPr>
        <w:tabs>
          <w:tab w:val="left" w:pos="851"/>
        </w:tabs>
        <w:spacing w:before="240"/>
        <w:ind w:left="567" w:hanging="567"/>
        <w:contextualSpacing w:val="0"/>
      </w:pPr>
      <w:bookmarkStart w:id="8" w:name="_Ref504660290"/>
      <w:r w:rsidRPr="007955E7">
        <w:t xml:space="preserve">that some </w:t>
      </w:r>
      <w:r w:rsidR="004402EE" w:rsidRPr="007955E7">
        <w:t xml:space="preserve">CEPT </w:t>
      </w:r>
      <w:r w:rsidRPr="007955E7">
        <w:t xml:space="preserve">administrations offer individual licences </w:t>
      </w:r>
      <w:r w:rsidR="00E56ECD" w:rsidRPr="007955E7">
        <w:t xml:space="preserve">to </w:t>
      </w:r>
      <w:r w:rsidRPr="007955E7">
        <w:t>ship and aircraft equipment based on the national regulations and/or national implementation of international regulations;</w:t>
      </w:r>
      <w:bookmarkEnd w:id="8"/>
    </w:p>
    <w:p w14:paraId="0884D3C0" w14:textId="76778E15" w:rsidR="00752180" w:rsidRPr="007955E7" w:rsidRDefault="00752180" w:rsidP="000A67C6">
      <w:pPr>
        <w:pStyle w:val="ListParagraph"/>
        <w:numPr>
          <w:ilvl w:val="0"/>
          <w:numId w:val="11"/>
        </w:numPr>
        <w:tabs>
          <w:tab w:val="left" w:pos="851"/>
        </w:tabs>
        <w:spacing w:before="240"/>
        <w:ind w:left="567" w:hanging="567"/>
        <w:contextualSpacing w:val="0"/>
      </w:pPr>
      <w:bookmarkStart w:id="9" w:name="_Ref504660336"/>
      <w:r w:rsidRPr="007955E7">
        <w:t>that some CEPT administrations may require that operators of NGSO FSS satellite systems obtain a</w:t>
      </w:r>
      <w:r w:rsidR="008863FA" w:rsidRPr="007955E7">
        <w:t>n</w:t>
      </w:r>
      <w:r w:rsidRPr="007955E7">
        <w:t xml:space="preserve"> </w:t>
      </w:r>
      <w:r w:rsidR="00206D99" w:rsidRPr="007955E7">
        <w:t xml:space="preserve">individual </w:t>
      </w:r>
      <w:r w:rsidRPr="007955E7">
        <w:t>authorisation</w:t>
      </w:r>
      <w:r w:rsidR="00206D99" w:rsidRPr="007955E7">
        <w:t xml:space="preserve"> for their network</w:t>
      </w:r>
      <w:r w:rsidRPr="007955E7">
        <w:t xml:space="preserve"> due to national regulatory requirements</w:t>
      </w:r>
      <w:r w:rsidR="003D492A" w:rsidRPr="007955E7">
        <w:t>;</w:t>
      </w:r>
      <w:bookmarkEnd w:id="9"/>
    </w:p>
    <w:p w14:paraId="6ABC29D0" w14:textId="31C82309" w:rsidR="00CD7B6B" w:rsidRPr="007955E7" w:rsidRDefault="00CD7B6B" w:rsidP="000A67C6">
      <w:pPr>
        <w:pStyle w:val="ListParagraph"/>
        <w:numPr>
          <w:ilvl w:val="0"/>
          <w:numId w:val="11"/>
        </w:numPr>
        <w:tabs>
          <w:tab w:val="left" w:pos="567"/>
        </w:tabs>
        <w:spacing w:before="240"/>
        <w:ind w:left="567" w:hanging="567"/>
        <w:contextualSpacing w:val="0"/>
      </w:pPr>
      <w:r w:rsidRPr="007955E7">
        <w:t xml:space="preserve">that those </w:t>
      </w:r>
      <w:r w:rsidR="004402EE" w:rsidRPr="007955E7">
        <w:t xml:space="preserve">CEPT </w:t>
      </w:r>
      <w:r w:rsidRPr="007955E7">
        <w:t xml:space="preserve">administrations </w:t>
      </w:r>
      <w:r w:rsidRPr="007955E7">
        <w:rPr>
          <w:iCs/>
        </w:rPr>
        <w:t>wh</w:t>
      </w:r>
      <w:r w:rsidR="00B40D48" w:rsidRPr="007955E7">
        <w:rPr>
          <w:iCs/>
        </w:rPr>
        <w:t>ich</w:t>
      </w:r>
      <w:r w:rsidRPr="007955E7">
        <w:rPr>
          <w:iCs/>
        </w:rPr>
        <w:t xml:space="preserve"> do not have fixed service stations in the band 14.25-14.5 GHz</w:t>
      </w:r>
      <w:r w:rsidR="00B40D48" w:rsidRPr="007955E7">
        <w:rPr>
          <w:iCs/>
        </w:rPr>
        <w:t xml:space="preserve"> and which do not have to protect those stations in their country or in the neighbouring countries </w:t>
      </w:r>
      <w:r w:rsidRPr="007955E7">
        <w:t xml:space="preserve">should work towards the exemption of </w:t>
      </w:r>
      <w:r w:rsidR="000823EC" w:rsidRPr="007955E7">
        <w:t xml:space="preserve">ESIM </w:t>
      </w:r>
      <w:r w:rsidRPr="007955E7">
        <w:t>from individual licensing based on harmonised criteria detailed in Recommendation ERC/REC 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3C0E2A">
        <w:t>[9]</w:t>
      </w:r>
      <w:r w:rsidR="00F5740D" w:rsidRPr="007955E7">
        <w:fldChar w:fldCharType="end"/>
      </w:r>
      <w:r w:rsidR="004402EE" w:rsidRPr="007955E7">
        <w:t>;</w:t>
      </w:r>
    </w:p>
    <w:p w14:paraId="4F9D1230" w14:textId="72356926" w:rsidR="0052111C" w:rsidRPr="00572A12" w:rsidRDefault="002B26B6" w:rsidP="000A67C6">
      <w:pPr>
        <w:pStyle w:val="ListParagraph"/>
        <w:numPr>
          <w:ilvl w:val="0"/>
          <w:numId w:val="11"/>
        </w:numPr>
        <w:tabs>
          <w:tab w:val="left" w:pos="567"/>
        </w:tabs>
        <w:spacing w:before="240"/>
        <w:ind w:left="567" w:hanging="567"/>
        <w:contextualSpacing w:val="0"/>
      </w:pPr>
      <w:r w:rsidRPr="00572A12">
        <w:t xml:space="preserve">that the ECC Report </w:t>
      </w:r>
      <w:r w:rsidR="001329CC" w:rsidRPr="00572A12">
        <w:t>279</w:t>
      </w:r>
      <w:r w:rsidRPr="00572A12">
        <w:t xml:space="preserve"> </w:t>
      </w:r>
      <w:r w:rsidR="00F5740D" w:rsidRPr="00572A12">
        <w:fldChar w:fldCharType="begin"/>
      </w:r>
      <w:r w:rsidR="00F5740D" w:rsidRPr="00572A12">
        <w:instrText xml:space="preserve"> REF _Ref504658490 \r \h </w:instrText>
      </w:r>
      <w:r w:rsidR="00572A12">
        <w:instrText xml:space="preserve"> \* MERGEFORMAT </w:instrText>
      </w:r>
      <w:r w:rsidR="00F5740D" w:rsidRPr="00572A12">
        <w:fldChar w:fldCharType="separate"/>
      </w:r>
      <w:r w:rsidR="003C0E2A">
        <w:t>[1]</w:t>
      </w:r>
      <w:r w:rsidR="00F5740D" w:rsidRPr="00572A12">
        <w:fldChar w:fldCharType="end"/>
      </w:r>
      <w:r w:rsidR="00F5740D" w:rsidRPr="00572A12">
        <w:t xml:space="preserve"> </w:t>
      </w:r>
      <w:r w:rsidRPr="00572A12">
        <w:t xml:space="preserve">addresses land, maritime and aeronautical ESIM and provide methodologies for the management of the compatibility between these </w:t>
      </w:r>
      <w:r w:rsidR="00150EC7">
        <w:t>e</w:t>
      </w:r>
      <w:r w:rsidRPr="00572A12">
        <w:t>arth stations in FSS and Fixed Service, EESS and RAS;</w:t>
      </w:r>
    </w:p>
    <w:p w14:paraId="6109EE51" w14:textId="59970E52" w:rsidR="004402EE" w:rsidRPr="007955E7" w:rsidRDefault="004402EE" w:rsidP="00F5740D">
      <w:pPr>
        <w:pStyle w:val="ListParagraph"/>
        <w:numPr>
          <w:ilvl w:val="0"/>
          <w:numId w:val="11"/>
        </w:numPr>
        <w:tabs>
          <w:tab w:val="left" w:pos="567"/>
          <w:tab w:val="left" w:pos="851"/>
        </w:tabs>
        <w:spacing w:before="240"/>
        <w:ind w:left="567" w:hanging="567"/>
        <w:contextualSpacing w:val="0"/>
      </w:pPr>
      <w:bookmarkStart w:id="10" w:name="_Ref504660321"/>
      <w:r w:rsidRPr="007955E7">
        <w:t>that in EU/EFTA countries the use of such equipment shall comply with the Radio Equipment Directive</w:t>
      </w:r>
      <w:r w:rsidR="00F5740D" w:rsidRPr="007955E7">
        <w:t xml:space="preserve"> </w:t>
      </w:r>
      <w:r w:rsidR="00F5740D" w:rsidRPr="007955E7">
        <w:fldChar w:fldCharType="begin"/>
      </w:r>
      <w:r w:rsidR="00F5740D" w:rsidRPr="007955E7">
        <w:instrText xml:space="preserve"> REF _Ref504403673 \r \h </w:instrText>
      </w:r>
      <w:r w:rsidR="00F5740D" w:rsidRPr="007955E7">
        <w:fldChar w:fldCharType="separate"/>
      </w:r>
      <w:r w:rsidR="003C0E2A">
        <w:t>[7]</w:t>
      </w:r>
      <w:r w:rsidR="00F5740D" w:rsidRPr="007955E7">
        <w:fldChar w:fldCharType="end"/>
      </w:r>
      <w:r w:rsidRPr="007955E7">
        <w:t>, which provides for the presumption of conformity with the essential requirements set out in its Article 3(2) by demonstrating compliance with harmonised standard EN 303 980</w:t>
      </w:r>
      <w:r w:rsidR="00F5740D" w:rsidRPr="007955E7">
        <w:t xml:space="preserve"> </w:t>
      </w:r>
      <w:r w:rsidR="00F5740D" w:rsidRPr="007955E7">
        <w:fldChar w:fldCharType="begin"/>
      </w:r>
      <w:r w:rsidR="00F5740D" w:rsidRPr="007955E7">
        <w:instrText xml:space="preserve"> REF _Ref504659327 \r \h </w:instrText>
      </w:r>
      <w:r w:rsidR="00F5740D" w:rsidRPr="007955E7">
        <w:fldChar w:fldCharType="separate"/>
      </w:r>
      <w:r w:rsidR="003C0E2A">
        <w:t>[14]</w:t>
      </w:r>
      <w:r w:rsidR="00F5740D" w:rsidRPr="007955E7">
        <w:fldChar w:fldCharType="end"/>
      </w:r>
      <w:r w:rsidRPr="007955E7">
        <w:t xml:space="preserve"> or equivalent technical specifications.</w:t>
      </w:r>
      <w:bookmarkEnd w:id="10"/>
    </w:p>
    <w:p w14:paraId="7D1A54B4" w14:textId="77777777" w:rsidR="00900B4F" w:rsidRPr="007955E7" w:rsidRDefault="00900B4F">
      <w:pPr>
        <w:rPr>
          <w:color w:val="000000"/>
        </w:rPr>
      </w:pPr>
      <w:r w:rsidRPr="007955E7">
        <w:rPr>
          <w:color w:val="000000"/>
        </w:rPr>
        <w:br w:type="page"/>
      </w:r>
    </w:p>
    <w:p w14:paraId="76307C51" w14:textId="77777777" w:rsidR="000C47B0" w:rsidRPr="007955E7" w:rsidRDefault="000C47B0" w:rsidP="00154AC1">
      <w:pPr>
        <w:pStyle w:val="ECCParagraph"/>
        <w:rPr>
          <w:color w:val="D2232A"/>
        </w:rPr>
      </w:pPr>
      <w:r w:rsidRPr="007955E7">
        <w:rPr>
          <w:i/>
          <w:color w:val="D2232A"/>
        </w:rPr>
        <w:lastRenderedPageBreak/>
        <w:t xml:space="preserve">DECIDES </w:t>
      </w:r>
    </w:p>
    <w:p w14:paraId="3D1E243D" w14:textId="77777777" w:rsidR="000C47B0" w:rsidRPr="007955E7" w:rsidRDefault="000C47B0" w:rsidP="00E7689D">
      <w:pPr>
        <w:pStyle w:val="NumberedList"/>
        <w:tabs>
          <w:tab w:val="clear" w:pos="794"/>
          <w:tab w:val="num" w:pos="-397"/>
        </w:tabs>
        <w:spacing w:after="120"/>
        <w:ind w:left="397"/>
      </w:pPr>
      <w:r w:rsidRPr="007955E7">
        <w:t xml:space="preserve">that the </w:t>
      </w:r>
      <w:r w:rsidRPr="007955E7">
        <w:rPr>
          <w:b/>
        </w:rPr>
        <w:t>purpose of this ECC Decision</w:t>
      </w:r>
      <w:r w:rsidRPr="007955E7">
        <w:t xml:space="preserve"> is to: </w:t>
      </w:r>
    </w:p>
    <w:p w14:paraId="486118E4" w14:textId="6027B0BF" w:rsidR="000C47B0" w:rsidRPr="007955E7" w:rsidRDefault="000C47B0" w:rsidP="000A67C6">
      <w:pPr>
        <w:pStyle w:val="ECCParBulleted"/>
        <w:numPr>
          <w:ilvl w:val="0"/>
          <w:numId w:val="15"/>
        </w:numPr>
      </w:pPr>
      <w:r w:rsidRPr="007955E7">
        <w:t>harmonise the use of the frequency bands 10.7-12.75 GHz (</w:t>
      </w:r>
      <w:r w:rsidR="00026B02" w:rsidRPr="007955E7">
        <w:t>space-to-Earth</w:t>
      </w:r>
      <w:r w:rsidRPr="007955E7">
        <w:t xml:space="preserve">) and 14.0-14.5 GHz </w:t>
      </w:r>
      <w:r w:rsidR="00026B02" w:rsidRPr="007955E7">
        <w:t>(Earth-to-space)</w:t>
      </w:r>
      <w:r w:rsidR="003F111A" w:rsidRPr="007955E7">
        <w:t xml:space="preserve"> for the use of </w:t>
      </w:r>
      <w:r w:rsidR="000823EC" w:rsidRPr="007955E7">
        <w:t>ESIM</w:t>
      </w:r>
      <w:r w:rsidR="00577550" w:rsidRPr="007955E7">
        <w:t xml:space="preserve"> </w:t>
      </w:r>
      <w:r w:rsidRPr="007955E7">
        <w:t xml:space="preserve">operating </w:t>
      </w:r>
      <w:r w:rsidR="008E0E2A" w:rsidRPr="007955E7">
        <w:t>with NGSO FSS satellite systems</w:t>
      </w:r>
      <w:r w:rsidRPr="007955E7">
        <w:t>;</w:t>
      </w:r>
    </w:p>
    <w:p w14:paraId="5004CFC6" w14:textId="3D077BCE" w:rsidR="000C47B0" w:rsidRPr="007955E7" w:rsidRDefault="00550F45" w:rsidP="000A67C6">
      <w:pPr>
        <w:pStyle w:val="ECCParBulleted"/>
        <w:numPr>
          <w:ilvl w:val="0"/>
          <w:numId w:val="15"/>
        </w:numPr>
      </w:pPr>
      <w:r w:rsidRPr="007955E7">
        <w:t xml:space="preserve">exempt from individual licensing of </w:t>
      </w:r>
      <w:r w:rsidR="000823EC" w:rsidRPr="007955E7">
        <w:t>ESIM</w:t>
      </w:r>
      <w:r w:rsidRPr="007955E7">
        <w:t xml:space="preserve"> and allow their free circulation and use </w:t>
      </w:r>
      <w:r w:rsidR="00AA49DD" w:rsidRPr="007955E7">
        <w:t>operating with NGSO FSS satellite systems in the frequency bands 10.7</w:t>
      </w:r>
      <w:r w:rsidR="00F5740D" w:rsidRPr="007955E7">
        <w:t>-</w:t>
      </w:r>
      <w:r w:rsidR="00AA49DD" w:rsidRPr="007955E7">
        <w:t>12.75 GHz</w:t>
      </w:r>
      <w:r w:rsidR="003D492A" w:rsidRPr="007955E7">
        <w:t xml:space="preserve"> (</w:t>
      </w:r>
      <w:r w:rsidR="00026B02" w:rsidRPr="007955E7">
        <w:t>space-to-Earth</w:t>
      </w:r>
      <w:r w:rsidR="003D492A" w:rsidRPr="007955E7">
        <w:t>)</w:t>
      </w:r>
      <w:r w:rsidR="00AA49DD" w:rsidRPr="007955E7">
        <w:t xml:space="preserve"> and 14.0</w:t>
      </w:r>
      <w:r w:rsidR="00F5740D" w:rsidRPr="007955E7">
        <w:t>-</w:t>
      </w:r>
      <w:r w:rsidR="00AA49DD" w:rsidRPr="007955E7">
        <w:t>14.5 GHz</w:t>
      </w:r>
      <w:r w:rsidR="003D492A" w:rsidRPr="007955E7">
        <w:t xml:space="preserve"> </w:t>
      </w:r>
      <w:r w:rsidR="00026B02" w:rsidRPr="007955E7">
        <w:t>(Earth-to-space)</w:t>
      </w:r>
      <w:r w:rsidR="000C47B0" w:rsidRPr="007955E7">
        <w:t>;</w:t>
      </w:r>
    </w:p>
    <w:p w14:paraId="1B8F6842" w14:textId="7E91CA4A" w:rsidR="000C47B0" w:rsidRPr="007955E7" w:rsidRDefault="006835BC" w:rsidP="000A67C6">
      <w:pPr>
        <w:pStyle w:val="NumberedList"/>
        <w:tabs>
          <w:tab w:val="clear" w:pos="794"/>
          <w:tab w:val="num" w:pos="-397"/>
        </w:tabs>
        <w:spacing w:after="120"/>
        <w:ind w:left="397"/>
      </w:pPr>
      <w:r>
        <w:rPr>
          <w:noProof/>
          <w:lang w:eastAsia="en-GB"/>
        </w:rPr>
        <w:pict>
          <v:shape id="_x0000_s1034" type="#_x0000_t136" style="position:absolute;left:0;text-align:left;margin-left:-6.15pt;margin-top:269.05pt;width:485.35pt;height:194.1pt;rotation:20614823fd;z-index:-251651072;mso-position-horizontal-relative:margin;mso-position-vertical-relative:margin" o:allowincell="f" fillcolor="silver" stroked="f">
            <v:fill opacity=".5"/>
            <v:textpath style="font-family:&quot;Arial&quot;;font-size:1pt" string="DRAFT"/>
            <w10:wrap anchorx="margin" anchory="margin"/>
          </v:shape>
        </w:pict>
      </w:r>
      <w:r w:rsidR="000C47B0" w:rsidRPr="007955E7">
        <w:t>that CEPT administrations</w:t>
      </w:r>
      <w:r w:rsidR="00D05635" w:rsidRPr="007955E7">
        <w:rPr>
          <w:b/>
        </w:rPr>
        <w:t xml:space="preserve"> </w:t>
      </w:r>
      <w:r w:rsidR="000C47B0" w:rsidRPr="007955E7">
        <w:t>shall</w:t>
      </w:r>
      <w:r w:rsidR="008E0E2A" w:rsidRPr="007955E7">
        <w:rPr>
          <w:b/>
        </w:rPr>
        <w:t xml:space="preserve"> </w:t>
      </w:r>
      <w:r w:rsidR="000C47B0" w:rsidRPr="007955E7">
        <w:t>designate frequency bands</w:t>
      </w:r>
      <w:r w:rsidR="00A81580" w:rsidRPr="007955E7">
        <w:t xml:space="preserve"> </w:t>
      </w:r>
      <w:r w:rsidR="008E0E2A" w:rsidRPr="007955E7">
        <w:t>10.7-12.75 GHz (</w:t>
      </w:r>
      <w:r w:rsidR="00026B02" w:rsidRPr="007955E7">
        <w:t>space-to-Earth</w:t>
      </w:r>
      <w:r w:rsidR="008E0E2A" w:rsidRPr="007955E7">
        <w:t xml:space="preserve">) and 14.0-14.5 GHz </w:t>
      </w:r>
      <w:r w:rsidR="00026B02" w:rsidRPr="007955E7">
        <w:t>(Earth-to-space)</w:t>
      </w:r>
      <w:r w:rsidR="003F111A" w:rsidRPr="007955E7">
        <w:t xml:space="preserve"> for the use of </w:t>
      </w:r>
      <w:r w:rsidR="000823EC" w:rsidRPr="007955E7">
        <w:t>ESIM</w:t>
      </w:r>
      <w:r w:rsidR="008E0E2A" w:rsidRPr="007955E7">
        <w:t xml:space="preserve"> operating with NGSO FSS satellite systems</w:t>
      </w:r>
      <w:r w:rsidR="000C47B0" w:rsidRPr="007955E7">
        <w:t>;</w:t>
      </w:r>
      <w:r w:rsidR="008E0E2A" w:rsidRPr="007955E7">
        <w:t xml:space="preserve"> </w:t>
      </w:r>
    </w:p>
    <w:p w14:paraId="0FF18BA1" w14:textId="0B70B9BA" w:rsidR="00E267B8" w:rsidRPr="007955E7" w:rsidRDefault="00E267B8" w:rsidP="00E267B8">
      <w:pPr>
        <w:pStyle w:val="NumberedList"/>
        <w:tabs>
          <w:tab w:val="clear" w:pos="794"/>
          <w:tab w:val="num" w:pos="-397"/>
        </w:tabs>
        <w:spacing w:after="120"/>
        <w:ind w:left="397"/>
      </w:pPr>
      <w:r w:rsidRPr="007955E7">
        <w:t>that CEPT administrations</w:t>
      </w:r>
      <w:r w:rsidRPr="007955E7" w:rsidDel="00E267B8">
        <w:t xml:space="preserve"> </w:t>
      </w:r>
      <w:r w:rsidR="00FC14D6" w:rsidRPr="007955E7">
        <w:t>shall</w:t>
      </w:r>
      <w:r w:rsidR="008E0E2A" w:rsidRPr="007955E7">
        <w:t xml:space="preserve"> </w:t>
      </w:r>
      <w:r w:rsidR="00501CF7" w:rsidRPr="007955E7">
        <w:t xml:space="preserve">exempt </w:t>
      </w:r>
      <w:r w:rsidR="007955E7" w:rsidRPr="007955E7">
        <w:t xml:space="preserve">ESIM </w:t>
      </w:r>
      <w:r w:rsidR="00501CF7" w:rsidRPr="007955E7">
        <w:t xml:space="preserve">from individual licensing and allow their free circulation and use </w:t>
      </w:r>
      <w:r w:rsidR="007955E7" w:rsidRPr="007955E7">
        <w:t xml:space="preserve">provided </w:t>
      </w:r>
      <w:r w:rsidRPr="007955E7">
        <w:t>that</w:t>
      </w:r>
      <w:r w:rsidR="00221A2B">
        <w:t xml:space="preserve"> the ESIM</w:t>
      </w:r>
      <w:r w:rsidRPr="007955E7">
        <w:t>:</w:t>
      </w:r>
    </w:p>
    <w:p w14:paraId="33A5DA3C" w14:textId="654C46BD" w:rsidR="00E267B8" w:rsidRPr="007955E7" w:rsidRDefault="00E267B8" w:rsidP="000A67C6">
      <w:pPr>
        <w:pStyle w:val="NumberedList"/>
        <w:numPr>
          <w:ilvl w:val="1"/>
          <w:numId w:val="10"/>
        </w:numPr>
        <w:spacing w:after="120"/>
      </w:pPr>
      <w:r w:rsidRPr="007955E7">
        <w:t>comply with the requirements in Annex 1</w:t>
      </w:r>
      <w:r w:rsidR="0004484B" w:rsidRPr="007955E7">
        <w:t xml:space="preserve"> and 2</w:t>
      </w:r>
      <w:r w:rsidRPr="007955E7">
        <w:t xml:space="preserve">; </w:t>
      </w:r>
    </w:p>
    <w:p w14:paraId="7CB203DD" w14:textId="4DA9B912" w:rsidR="00E267B8" w:rsidRPr="007955E7" w:rsidRDefault="00E267B8" w:rsidP="000A67C6">
      <w:pPr>
        <w:pStyle w:val="NumberedList"/>
        <w:numPr>
          <w:ilvl w:val="1"/>
          <w:numId w:val="10"/>
        </w:numPr>
        <w:spacing w:after="120"/>
      </w:pPr>
      <w:proofErr w:type="gramStart"/>
      <w:r w:rsidRPr="007955E7">
        <w:t>use</w:t>
      </w:r>
      <w:proofErr w:type="gramEnd"/>
      <w:r w:rsidRPr="007955E7">
        <w:t xml:space="preserve"> an equivalent isotropically radiated power (e.i.r.p.) not exceeding </w:t>
      </w:r>
      <w:r w:rsidR="00E926B6" w:rsidRPr="007955E7">
        <w:t xml:space="preserve">54.5 </w:t>
      </w:r>
      <w:r w:rsidRPr="007955E7">
        <w:t xml:space="preserve">dBW. When an antenna is coupled to more than one transmitter or a transmitter provides more than one carrier (multi-carrier operation), the above e.i.r.p. level is the sum of all simultaneous emissions from the antenna on the main lobe; </w:t>
      </w:r>
    </w:p>
    <w:p w14:paraId="544B2DD8" w14:textId="6B11B39C" w:rsidR="00E267B8" w:rsidRPr="00572A12" w:rsidRDefault="00E267B8" w:rsidP="000A67C6">
      <w:pPr>
        <w:pStyle w:val="NumberedList"/>
        <w:numPr>
          <w:ilvl w:val="1"/>
          <w:numId w:val="10"/>
        </w:numPr>
        <w:spacing w:after="120"/>
      </w:pPr>
      <w:r w:rsidRPr="00572A12">
        <w:t>operate on a non-protected basis with regards to the fixed service stations of the frequency band 10.7-11.7 GHz;</w:t>
      </w:r>
    </w:p>
    <w:p w14:paraId="632A9B59" w14:textId="6BA4522F" w:rsidR="00E267B8" w:rsidRPr="00572A12" w:rsidRDefault="00E267B8" w:rsidP="000A67C6">
      <w:pPr>
        <w:pStyle w:val="NumberedList"/>
        <w:numPr>
          <w:ilvl w:val="1"/>
          <w:numId w:val="10"/>
        </w:numPr>
        <w:spacing w:after="120"/>
      </w:pPr>
      <w:r w:rsidRPr="00572A12">
        <w:t xml:space="preserve">operate with NGSO FSS satellite systems while maintaining compatibility with other services as mentioned in considerings </w:t>
      </w:r>
      <w:r w:rsidR="00F5740D" w:rsidRPr="00572A12">
        <w:fldChar w:fldCharType="begin"/>
      </w:r>
      <w:r w:rsidR="00F5740D" w:rsidRPr="00572A12">
        <w:instrText xml:space="preserve"> REF _Ref504659769 \r \h </w:instrText>
      </w:r>
      <w:r w:rsidR="00572A12">
        <w:instrText xml:space="preserve"> \* MERGEFORMAT </w:instrText>
      </w:r>
      <w:r w:rsidR="00F5740D" w:rsidRPr="00572A12">
        <w:fldChar w:fldCharType="separate"/>
      </w:r>
      <w:r w:rsidR="003C0E2A">
        <w:t>e)</w:t>
      </w:r>
      <w:r w:rsidR="00F5740D" w:rsidRPr="00572A12">
        <w:fldChar w:fldCharType="end"/>
      </w:r>
      <w:r w:rsidR="00F5740D" w:rsidRPr="00572A12">
        <w:t xml:space="preserve">, </w:t>
      </w:r>
      <w:r w:rsidR="00F5740D" w:rsidRPr="00572A12">
        <w:fldChar w:fldCharType="begin"/>
      </w:r>
      <w:r w:rsidR="00F5740D" w:rsidRPr="00572A12">
        <w:instrText xml:space="preserve"> REF _Ref504659777 \r \h </w:instrText>
      </w:r>
      <w:r w:rsidR="00572A12">
        <w:instrText xml:space="preserve"> \* MERGEFORMAT </w:instrText>
      </w:r>
      <w:r w:rsidR="00F5740D" w:rsidRPr="00572A12">
        <w:fldChar w:fldCharType="separate"/>
      </w:r>
      <w:r w:rsidR="003C0E2A">
        <w:t>f)</w:t>
      </w:r>
      <w:r w:rsidR="00F5740D" w:rsidRPr="00572A12">
        <w:fldChar w:fldCharType="end"/>
      </w:r>
      <w:r w:rsidR="00F5740D" w:rsidRPr="00572A12">
        <w:t xml:space="preserve">, </w:t>
      </w:r>
      <w:r w:rsidR="00F5740D" w:rsidRPr="00572A12">
        <w:fldChar w:fldCharType="begin"/>
      </w:r>
      <w:r w:rsidR="00F5740D" w:rsidRPr="00572A12">
        <w:instrText xml:space="preserve"> REF _Ref504659782 \r \h </w:instrText>
      </w:r>
      <w:r w:rsidR="00572A12">
        <w:instrText xml:space="preserve"> \* MERGEFORMAT </w:instrText>
      </w:r>
      <w:r w:rsidR="00F5740D" w:rsidRPr="00572A12">
        <w:fldChar w:fldCharType="separate"/>
      </w:r>
      <w:r w:rsidR="003C0E2A">
        <w:t>g)</w:t>
      </w:r>
      <w:r w:rsidR="00F5740D" w:rsidRPr="00572A12">
        <w:fldChar w:fldCharType="end"/>
      </w:r>
      <w:r w:rsidR="00F5740D" w:rsidRPr="00572A12">
        <w:t xml:space="preserve">, </w:t>
      </w:r>
      <w:r w:rsidR="00F5740D" w:rsidRPr="00572A12">
        <w:fldChar w:fldCharType="begin"/>
      </w:r>
      <w:r w:rsidR="00F5740D" w:rsidRPr="00572A12">
        <w:instrText xml:space="preserve"> REF _Ref504659787 \r \h </w:instrText>
      </w:r>
      <w:r w:rsidR="00572A12">
        <w:instrText xml:space="preserve"> \* MERGEFORMAT </w:instrText>
      </w:r>
      <w:r w:rsidR="00F5740D" w:rsidRPr="00572A12">
        <w:fldChar w:fldCharType="separate"/>
      </w:r>
      <w:r w:rsidR="003C0E2A">
        <w:t>h)</w:t>
      </w:r>
      <w:r w:rsidR="00F5740D" w:rsidRPr="00572A12">
        <w:fldChar w:fldCharType="end"/>
      </w:r>
      <w:r w:rsidR="00F5740D" w:rsidRPr="00572A12">
        <w:t xml:space="preserve">, </w:t>
      </w:r>
      <w:r w:rsidR="00F5740D" w:rsidRPr="00572A12">
        <w:fldChar w:fldCharType="begin"/>
      </w:r>
      <w:r w:rsidR="00F5740D" w:rsidRPr="00572A12">
        <w:instrText xml:space="preserve"> REF _Ref504659797 \r \h </w:instrText>
      </w:r>
      <w:r w:rsidR="00572A12">
        <w:instrText xml:space="preserve"> \* MERGEFORMAT </w:instrText>
      </w:r>
      <w:r w:rsidR="00F5740D" w:rsidRPr="00572A12">
        <w:fldChar w:fldCharType="separate"/>
      </w:r>
      <w:r w:rsidR="003C0E2A">
        <w:t>i)</w:t>
      </w:r>
      <w:r w:rsidR="00F5740D" w:rsidRPr="00572A12">
        <w:fldChar w:fldCharType="end"/>
      </w:r>
      <w:r w:rsidR="00F5740D" w:rsidRPr="00572A12">
        <w:t xml:space="preserve">, </w:t>
      </w:r>
      <w:r w:rsidR="00F5740D" w:rsidRPr="00572A12">
        <w:fldChar w:fldCharType="begin"/>
      </w:r>
      <w:r w:rsidR="00F5740D" w:rsidRPr="00572A12">
        <w:instrText xml:space="preserve"> REF _Ref504659803 \r \h </w:instrText>
      </w:r>
      <w:r w:rsidR="00572A12">
        <w:instrText xml:space="preserve"> \* MERGEFORMAT </w:instrText>
      </w:r>
      <w:r w:rsidR="00F5740D" w:rsidRPr="00572A12">
        <w:fldChar w:fldCharType="separate"/>
      </w:r>
      <w:r w:rsidR="003C0E2A">
        <w:t>k)</w:t>
      </w:r>
      <w:r w:rsidR="00F5740D" w:rsidRPr="00572A12">
        <w:fldChar w:fldCharType="end"/>
      </w:r>
      <w:r w:rsidR="00F5740D" w:rsidRPr="00572A12">
        <w:t xml:space="preserve">, </w:t>
      </w:r>
      <w:r w:rsidR="001329CC" w:rsidRPr="00572A12">
        <w:t xml:space="preserve">and </w:t>
      </w:r>
      <w:r w:rsidR="00F5740D" w:rsidRPr="00572A12">
        <w:fldChar w:fldCharType="begin"/>
      </w:r>
      <w:r w:rsidR="00F5740D" w:rsidRPr="00572A12">
        <w:instrText xml:space="preserve"> REF _Ref504659809 \r \h </w:instrText>
      </w:r>
      <w:r w:rsidR="00572A12">
        <w:instrText xml:space="preserve"> \* MERGEFORMAT </w:instrText>
      </w:r>
      <w:r w:rsidR="00F5740D" w:rsidRPr="00572A12">
        <w:fldChar w:fldCharType="separate"/>
      </w:r>
      <w:r w:rsidR="003C0E2A">
        <w:t>l)</w:t>
      </w:r>
      <w:r w:rsidR="00F5740D" w:rsidRPr="00572A12">
        <w:fldChar w:fldCharType="end"/>
      </w:r>
      <w:r w:rsidRPr="00572A12">
        <w:t xml:space="preserve">; </w:t>
      </w:r>
    </w:p>
    <w:p w14:paraId="679F66A5" w14:textId="59534883" w:rsidR="009E7B88" w:rsidRPr="00572A12" w:rsidRDefault="00E267B8" w:rsidP="000A67C6">
      <w:pPr>
        <w:pStyle w:val="NumberedList"/>
        <w:numPr>
          <w:ilvl w:val="1"/>
          <w:numId w:val="10"/>
        </w:numPr>
        <w:spacing w:after="120"/>
      </w:pPr>
      <w:r w:rsidRPr="00572A12">
        <w:t xml:space="preserve">fulfil considering </w:t>
      </w:r>
      <w:r w:rsidR="0047606F" w:rsidRPr="00572A12">
        <w:fldChar w:fldCharType="begin"/>
      </w:r>
      <w:r w:rsidR="0047606F" w:rsidRPr="00572A12">
        <w:instrText xml:space="preserve"> REF _Ref504660321 \r \h </w:instrText>
      </w:r>
      <w:r w:rsidR="00572A12">
        <w:instrText xml:space="preserve"> \* MERGEFORMAT </w:instrText>
      </w:r>
      <w:r w:rsidR="0047606F" w:rsidRPr="00572A12">
        <w:fldChar w:fldCharType="separate"/>
      </w:r>
      <w:r w:rsidR="003C0E2A">
        <w:t>x)</w:t>
      </w:r>
      <w:r w:rsidR="0047606F" w:rsidRPr="00572A12">
        <w:fldChar w:fldCharType="end"/>
      </w:r>
      <w:r w:rsidRPr="00572A12">
        <w:t xml:space="preserve">, without prejudice to considering </w:t>
      </w:r>
      <w:r w:rsidR="0047606F" w:rsidRPr="00572A12">
        <w:fldChar w:fldCharType="begin"/>
      </w:r>
      <w:r w:rsidR="0047606F" w:rsidRPr="00572A12">
        <w:instrText xml:space="preserve"> REF _Ref504660336 \r \h </w:instrText>
      </w:r>
      <w:r w:rsidR="00572A12">
        <w:instrText xml:space="preserve"> \* MERGEFORMAT </w:instrText>
      </w:r>
      <w:r w:rsidR="0047606F" w:rsidRPr="00572A12">
        <w:fldChar w:fldCharType="separate"/>
      </w:r>
      <w:r w:rsidR="003C0E2A">
        <w:t>u)</w:t>
      </w:r>
      <w:r w:rsidR="0047606F" w:rsidRPr="00572A12">
        <w:fldChar w:fldCharType="end"/>
      </w:r>
      <w:r w:rsidRPr="00572A12">
        <w:t>;</w:t>
      </w:r>
    </w:p>
    <w:p w14:paraId="7C6A7668" w14:textId="33A7EB8D" w:rsidR="00E267B8" w:rsidRPr="007955E7" w:rsidRDefault="00E267B8" w:rsidP="00E267B8">
      <w:pPr>
        <w:pStyle w:val="NumberedList"/>
        <w:spacing w:after="120"/>
        <w:ind w:left="397"/>
      </w:pPr>
      <w:r w:rsidRPr="007955E7">
        <w:t>that this Decision enters into force on [date</w:t>
      </w:r>
      <w:r w:rsidR="003C0E2A" w:rsidRPr="003C0E2A">
        <w:t xml:space="preserve"> </w:t>
      </w:r>
      <w:r w:rsidR="003C0E2A">
        <w:t>XX Month YYYY</w:t>
      </w:r>
      <w:r w:rsidRPr="007955E7">
        <w:t xml:space="preserve">]; </w:t>
      </w:r>
    </w:p>
    <w:p w14:paraId="1B4D6C6B" w14:textId="70C58369" w:rsidR="00E267B8" w:rsidRPr="007955E7" w:rsidRDefault="00E267B8" w:rsidP="00E267B8">
      <w:pPr>
        <w:pStyle w:val="NumberedList"/>
        <w:spacing w:after="120"/>
        <w:ind w:left="397"/>
      </w:pPr>
      <w:r w:rsidRPr="007955E7">
        <w:t>that the preferred date for implementation of this Decision shall be [date</w:t>
      </w:r>
      <w:r w:rsidR="003C0E2A">
        <w:t xml:space="preserve"> XX Month YYYY</w:t>
      </w:r>
      <w:r w:rsidRPr="007955E7">
        <w:t>];</w:t>
      </w:r>
      <w:r w:rsidR="00F5740D" w:rsidRPr="007955E7">
        <w:t xml:space="preserve"> </w:t>
      </w:r>
    </w:p>
    <w:p w14:paraId="38357957" w14:textId="6ADA817C" w:rsidR="00E267B8" w:rsidRPr="007955E7" w:rsidRDefault="00E267B8" w:rsidP="000A67C6">
      <w:pPr>
        <w:pStyle w:val="NumberedList"/>
        <w:spacing w:after="120"/>
        <w:ind w:left="397"/>
      </w:pPr>
      <w:r w:rsidRPr="007955E7">
        <w:t>that CEPT administrations shall communicate the national measures implementing this Decision to the ECC Chairman and the Office when this ECC Decision is nationally implemented.”</w:t>
      </w:r>
    </w:p>
    <w:p w14:paraId="3E971D4C" w14:textId="77777777" w:rsidR="000C47B0" w:rsidRPr="007955E7" w:rsidRDefault="000C47B0" w:rsidP="000C47B0">
      <w:pPr>
        <w:pStyle w:val="ECCParagraph"/>
        <w:keepNext/>
      </w:pPr>
    </w:p>
    <w:p w14:paraId="464BD090" w14:textId="77777777" w:rsidR="000C47B0" w:rsidRPr="007955E7" w:rsidRDefault="000C47B0" w:rsidP="000C47B0">
      <w:pPr>
        <w:pStyle w:val="ECCParagraph"/>
        <w:keepNext/>
        <w:rPr>
          <w:i/>
          <w:color w:val="D2232A"/>
        </w:rPr>
      </w:pPr>
      <w:r w:rsidRPr="007955E7">
        <w:rPr>
          <w:i/>
          <w:color w:val="D2232A"/>
        </w:rPr>
        <w:t xml:space="preserve">Note: </w:t>
      </w:r>
    </w:p>
    <w:p w14:paraId="658D09FD" w14:textId="77777777" w:rsidR="000C47B0" w:rsidRPr="007955E7" w:rsidRDefault="000C47B0" w:rsidP="000C47B0">
      <w:pPr>
        <w:pStyle w:val="ECCParagraph"/>
        <w:keepNext/>
      </w:pPr>
      <w:r w:rsidRPr="007955E7">
        <w:rPr>
          <w:i/>
          <w:szCs w:val="20"/>
        </w:rPr>
        <w:t xml:space="preserve">Please check the Office documentation database http://www.ecodocdb.dk for the up to date position on the implementation of this and other </w:t>
      </w:r>
      <w:smartTag w:uri="urn:schemas-microsoft-com:office:smarttags" w:element="stockticker">
        <w:r w:rsidRPr="007955E7">
          <w:rPr>
            <w:i/>
            <w:szCs w:val="20"/>
          </w:rPr>
          <w:t>ECC</w:t>
        </w:r>
      </w:smartTag>
      <w:r w:rsidRPr="007955E7">
        <w:rPr>
          <w:i/>
          <w:szCs w:val="20"/>
        </w:rPr>
        <w:t xml:space="preserve"> Decisions.</w:t>
      </w:r>
    </w:p>
    <w:p w14:paraId="6EC51B67" w14:textId="0AED6152" w:rsidR="00D05635" w:rsidRPr="007955E7" w:rsidRDefault="00C61102" w:rsidP="00D05635">
      <w:pPr>
        <w:rPr>
          <w:color w:val="D2232A"/>
        </w:rPr>
      </w:pPr>
      <w:r w:rsidRPr="007955E7">
        <w:rPr>
          <w:color w:val="000000"/>
        </w:rPr>
        <w:br w:type="page"/>
      </w:r>
    </w:p>
    <w:p w14:paraId="2A186A0C" w14:textId="4BB75405" w:rsidR="00AD10BD" w:rsidRPr="007955E7" w:rsidRDefault="00847FB1" w:rsidP="000A67C6">
      <w:pPr>
        <w:pStyle w:val="ECCAnnex-heading1"/>
        <w:numPr>
          <w:ilvl w:val="0"/>
          <w:numId w:val="12"/>
        </w:numPr>
        <w:rPr>
          <w:color w:val="D2232A"/>
        </w:rPr>
      </w:pPr>
      <w:r w:rsidRPr="007955E7">
        <w:rPr>
          <w:color w:val="D2232A"/>
        </w:rPr>
        <w:lastRenderedPageBreak/>
        <w:t>T</w:t>
      </w:r>
      <w:r w:rsidR="00AD10BD" w:rsidRPr="007955E7">
        <w:rPr>
          <w:color w:val="D2232A"/>
        </w:rPr>
        <w:t xml:space="preserve">echnical and operational requirements for Earth stations </w:t>
      </w:r>
      <w:r w:rsidR="00577550" w:rsidRPr="007955E7">
        <w:rPr>
          <w:color w:val="D2232A"/>
        </w:rPr>
        <w:t>in</w:t>
      </w:r>
      <w:r w:rsidR="008F60ED">
        <w:rPr>
          <w:color w:val="D2232A"/>
        </w:rPr>
        <w:t>-</w:t>
      </w:r>
      <w:r w:rsidR="00577550" w:rsidRPr="007955E7">
        <w:rPr>
          <w:color w:val="D2232A"/>
        </w:rPr>
        <w:t xml:space="preserve">motion </w:t>
      </w:r>
      <w:r w:rsidR="00AD10BD" w:rsidRPr="007955E7">
        <w:rPr>
          <w:color w:val="D2232A"/>
        </w:rPr>
        <w:t>operating with NGSO FSS satellite systems in the frequency bands 10.7</w:t>
      </w:r>
      <w:r w:rsidR="00F5740D" w:rsidRPr="007955E7">
        <w:rPr>
          <w:color w:val="D2232A"/>
        </w:rPr>
        <w:t>-</w:t>
      </w:r>
      <w:r w:rsidR="00AD10BD" w:rsidRPr="007955E7">
        <w:rPr>
          <w:color w:val="D2232A"/>
        </w:rPr>
        <w:t>12.75 GHz and 14.0</w:t>
      </w:r>
      <w:r w:rsidR="00F5740D" w:rsidRPr="007955E7">
        <w:rPr>
          <w:color w:val="D2232A"/>
        </w:rPr>
        <w:t>-</w:t>
      </w:r>
      <w:r w:rsidR="00AD10BD" w:rsidRPr="007955E7">
        <w:rPr>
          <w:color w:val="D2232A"/>
        </w:rPr>
        <w:t>14.5 GHz</w:t>
      </w:r>
    </w:p>
    <w:p w14:paraId="05A929A0" w14:textId="6BAC7165" w:rsidR="00AD10BD" w:rsidRPr="007955E7" w:rsidRDefault="000823EC" w:rsidP="00AD10BD">
      <w:pPr>
        <w:pStyle w:val="ECCParagraph"/>
      </w:pPr>
      <w:r w:rsidRPr="007955E7">
        <w:t xml:space="preserve">ESIM </w:t>
      </w:r>
      <w:r w:rsidR="00AD10BD" w:rsidRPr="007955E7">
        <w:t>operating with NGSO FSS satellite systems in the frequency bands 10.7</w:t>
      </w:r>
      <w:r w:rsidR="00F5740D" w:rsidRPr="007955E7">
        <w:t>-</w:t>
      </w:r>
      <w:r w:rsidR="00AD10BD" w:rsidRPr="007955E7">
        <w:t>12.75 GHz and 14.0</w:t>
      </w:r>
      <w:r w:rsidR="00F5740D" w:rsidRPr="007955E7">
        <w:t>-</w:t>
      </w:r>
      <w:r w:rsidR="00AD10BD" w:rsidRPr="007955E7">
        <w:t>14.5 GHz shall comply with the following technical and operational requirements:</w:t>
      </w:r>
    </w:p>
    <w:p w14:paraId="45AE9BBE" w14:textId="77777777" w:rsidR="00AD10BD" w:rsidRPr="007955E7" w:rsidRDefault="00692724" w:rsidP="000A67C6">
      <w:pPr>
        <w:pStyle w:val="NumberedList"/>
        <w:numPr>
          <w:ilvl w:val="0"/>
          <w:numId w:val="13"/>
        </w:numPr>
      </w:pPr>
      <w:r w:rsidRPr="007955E7">
        <w:t xml:space="preserve">The </w:t>
      </w:r>
      <w:r w:rsidR="000823EC" w:rsidRPr="007955E7">
        <w:t>ESIM</w:t>
      </w:r>
      <w:r w:rsidR="00577550" w:rsidRPr="007955E7">
        <w:t xml:space="preserve"> </w:t>
      </w:r>
      <w:r w:rsidR="00AD10BD" w:rsidRPr="007955E7">
        <w:t>shall operate under the control of a Network Control Facility (NCF);</w:t>
      </w:r>
    </w:p>
    <w:p w14:paraId="56999FD7" w14:textId="77777777" w:rsidR="00AD10BD" w:rsidRPr="007955E7" w:rsidRDefault="00AD10BD" w:rsidP="00E7689D">
      <w:pPr>
        <w:pStyle w:val="NumberedList"/>
      </w:pPr>
      <w:r w:rsidRPr="007955E7">
        <w:t xml:space="preserve">The design, coordination and operation of </w:t>
      </w:r>
      <w:r w:rsidR="00692724" w:rsidRPr="007955E7">
        <w:t xml:space="preserve">the </w:t>
      </w:r>
      <w:r w:rsidR="000823EC" w:rsidRPr="007955E7">
        <w:t>ESIM</w:t>
      </w:r>
      <w:r w:rsidR="00577550" w:rsidRPr="007955E7">
        <w:t xml:space="preserve"> </w:t>
      </w:r>
      <w:r w:rsidRPr="007955E7">
        <w:t>shall take into account the following factors:</w:t>
      </w:r>
    </w:p>
    <w:p w14:paraId="5E95D072" w14:textId="3EEEA3B8" w:rsidR="00AD10BD" w:rsidRPr="007955E7" w:rsidRDefault="006835BC" w:rsidP="00E7689D">
      <w:pPr>
        <w:pStyle w:val="LetteredList"/>
      </w:pPr>
      <w:r>
        <w:rPr>
          <w:noProof/>
          <w:lang w:eastAsia="en-GB"/>
        </w:rPr>
        <w:pict>
          <v:shape id="_x0000_s1035" type="#_x0000_t136" style="position:absolute;left:0;text-align:left;margin-left:25.85pt;margin-top:308.25pt;width:485.35pt;height:194.1pt;rotation:20614823fd;z-index:-251650048;mso-position-horizontal-relative:margin;mso-position-vertical-relative:margin" o:allowincell="f" fillcolor="silver" stroked="f">
            <v:fill opacity=".5"/>
            <v:textpath style="font-family:&quot;Arial&quot;;font-size:1pt" string="DRAFT"/>
            <w10:wrap anchorx="margin" anchory="margin"/>
          </v:shape>
        </w:pict>
      </w:r>
      <w:r w:rsidR="00AD10BD" w:rsidRPr="007955E7">
        <w:t>antenna mis-pointing;</w:t>
      </w:r>
    </w:p>
    <w:p w14:paraId="346AA159" w14:textId="48D217FA" w:rsidR="00AD10BD" w:rsidRPr="007955E7" w:rsidRDefault="00AD10BD" w:rsidP="00E7689D">
      <w:pPr>
        <w:pStyle w:val="LetteredList"/>
      </w:pPr>
      <w:r w:rsidRPr="007955E7">
        <w:t xml:space="preserve">variations in the antenna pattern; </w:t>
      </w:r>
    </w:p>
    <w:p w14:paraId="79BC9770" w14:textId="77777777" w:rsidR="00AD10BD" w:rsidRPr="007955E7" w:rsidRDefault="00AD10BD" w:rsidP="00E7689D">
      <w:pPr>
        <w:pStyle w:val="LetteredList"/>
      </w:pPr>
      <w:r w:rsidRPr="007955E7">
        <w:t>variations in the transmit e.i.r.p..</w:t>
      </w:r>
    </w:p>
    <w:p w14:paraId="530AA829" w14:textId="37E013FC" w:rsidR="00AD10BD" w:rsidRPr="007955E7" w:rsidRDefault="00AD10BD" w:rsidP="00E7689D">
      <w:pPr>
        <w:pStyle w:val="NumberedList"/>
      </w:pPr>
      <w:r w:rsidRPr="007955E7">
        <w:t xml:space="preserve">that use closed-loop tracking of the satellite signal shall employ an algorithm that is resistant to capturing and tracking signals from nearby satellite. </w:t>
      </w:r>
      <w:r w:rsidR="00692724" w:rsidRPr="007955E7">
        <w:t>e</w:t>
      </w:r>
      <w:r w:rsidRPr="007955E7">
        <w:t xml:space="preserve">arth stations shall immediately </w:t>
      </w:r>
      <w:r w:rsidR="00516AFC" w:rsidRPr="007955E7">
        <w:t xml:space="preserve">cease </w:t>
      </w:r>
      <w:r w:rsidRPr="007955E7">
        <w:t>transmissions when they detect that unintended satellite tracking has happened or is about to happen;</w:t>
      </w:r>
    </w:p>
    <w:p w14:paraId="5AE20C21" w14:textId="19F1D834" w:rsidR="00AD10BD" w:rsidRPr="00572A12" w:rsidRDefault="000823EC" w:rsidP="001329CC">
      <w:pPr>
        <w:pStyle w:val="NumberedList"/>
      </w:pPr>
      <w:r w:rsidRPr="00572A12">
        <w:t>ESIM</w:t>
      </w:r>
      <w:r w:rsidR="00577550" w:rsidRPr="00572A12">
        <w:t xml:space="preserve"> </w:t>
      </w:r>
      <w:r w:rsidR="00AD10BD" w:rsidRPr="00572A12">
        <w:t>shall be in conformance with the Harmonised European Standard EN 303</w:t>
      </w:r>
      <w:r w:rsidR="00E926B6" w:rsidRPr="00572A12">
        <w:t> </w:t>
      </w:r>
      <w:r w:rsidR="00AD10BD" w:rsidRPr="00572A12">
        <w:t>980</w:t>
      </w:r>
      <w:r w:rsidR="0047606F" w:rsidRPr="00572A12">
        <w:t xml:space="preserve"> </w:t>
      </w:r>
      <w:r w:rsidR="0047606F" w:rsidRPr="00572A12">
        <w:fldChar w:fldCharType="begin"/>
      </w:r>
      <w:r w:rsidR="0047606F" w:rsidRPr="00572A12">
        <w:instrText xml:space="preserve"> REF _Ref504659327 \r \h </w:instrText>
      </w:r>
      <w:r w:rsidR="00572A12">
        <w:instrText xml:space="preserve"> \* MERGEFORMAT </w:instrText>
      </w:r>
      <w:r w:rsidR="0047606F" w:rsidRPr="00572A12">
        <w:fldChar w:fldCharType="separate"/>
      </w:r>
      <w:r w:rsidR="003C0E2A">
        <w:t>[14]</w:t>
      </w:r>
      <w:r w:rsidR="0047606F" w:rsidRPr="00572A12">
        <w:fldChar w:fldCharType="end"/>
      </w:r>
      <w:r w:rsidR="00572A12">
        <w:t>;</w:t>
      </w:r>
    </w:p>
    <w:p w14:paraId="1669FA9D" w14:textId="4FDFE947" w:rsidR="00284AD1" w:rsidRPr="007955E7" w:rsidRDefault="00284AD1" w:rsidP="00284AD1">
      <w:pPr>
        <w:pStyle w:val="NumberedList"/>
      </w:pPr>
      <w:bookmarkStart w:id="11" w:name="_Ref504660428"/>
      <w:r w:rsidRPr="007955E7">
        <w:t xml:space="preserve">In the band 14.25-14.5 GHz, the PFD threshold values in paragraphs </w:t>
      </w:r>
      <w:r w:rsidR="0047606F" w:rsidRPr="007955E7">
        <w:fldChar w:fldCharType="begin"/>
      </w:r>
      <w:r w:rsidR="0047606F" w:rsidRPr="007955E7">
        <w:instrText xml:space="preserve"> REF _Ref504660388 \r \h </w:instrText>
      </w:r>
      <w:r w:rsidR="0047606F" w:rsidRPr="007955E7">
        <w:fldChar w:fldCharType="separate"/>
      </w:r>
      <w:r w:rsidR="003C0E2A">
        <w:t>6</w:t>
      </w:r>
      <w:r w:rsidR="0047606F" w:rsidRPr="007955E7">
        <w:fldChar w:fldCharType="end"/>
      </w:r>
      <w:r w:rsidR="0047606F" w:rsidRPr="007955E7">
        <w:t xml:space="preserve">, </w:t>
      </w:r>
      <w:r w:rsidR="0047606F" w:rsidRPr="007955E7">
        <w:fldChar w:fldCharType="begin"/>
      </w:r>
      <w:r w:rsidR="0047606F" w:rsidRPr="007955E7">
        <w:instrText xml:space="preserve"> REF _Ref504660397 \r \h </w:instrText>
      </w:r>
      <w:r w:rsidR="0047606F" w:rsidRPr="007955E7">
        <w:fldChar w:fldCharType="separate"/>
      </w:r>
      <w:r w:rsidR="003C0E2A">
        <w:t>7</w:t>
      </w:r>
      <w:r w:rsidR="0047606F" w:rsidRPr="007955E7">
        <w:fldChar w:fldCharType="end"/>
      </w:r>
      <w:r w:rsidR="0047606F" w:rsidRPr="007955E7">
        <w:t xml:space="preserve"> </w:t>
      </w:r>
      <w:r w:rsidR="00CE1257" w:rsidRPr="007955E7">
        <w:t xml:space="preserve">and </w:t>
      </w:r>
      <w:r w:rsidR="0047606F" w:rsidRPr="007955E7">
        <w:fldChar w:fldCharType="begin"/>
      </w:r>
      <w:r w:rsidR="0047606F" w:rsidRPr="007955E7">
        <w:instrText xml:space="preserve"> REF _Ref504660403 \r \h </w:instrText>
      </w:r>
      <w:r w:rsidR="0047606F" w:rsidRPr="007955E7">
        <w:fldChar w:fldCharType="separate"/>
      </w:r>
      <w:r w:rsidR="003C0E2A">
        <w:t>8</w:t>
      </w:r>
      <w:r w:rsidR="0047606F" w:rsidRPr="007955E7">
        <w:fldChar w:fldCharType="end"/>
      </w:r>
      <w:r w:rsidRPr="007955E7">
        <w:t xml:space="preserve"> shall apply to the territory of any administration which authorises FS systems in this band and shall not be exceeded;</w:t>
      </w:r>
      <w:bookmarkEnd w:id="11"/>
    </w:p>
    <w:p w14:paraId="7AE95FBC" w14:textId="04BE5C2D" w:rsidR="00284AD1" w:rsidRPr="007955E7" w:rsidRDefault="00284AD1" w:rsidP="00F5740D">
      <w:pPr>
        <w:pStyle w:val="NumberedList"/>
        <w:spacing w:after="120"/>
      </w:pPr>
      <w:bookmarkStart w:id="12" w:name="_Ref504660388"/>
      <w:r w:rsidRPr="007955E7">
        <w:t xml:space="preserve">For </w:t>
      </w:r>
      <w:r w:rsidR="00CE1257" w:rsidRPr="007955E7">
        <w:t>ESIM</w:t>
      </w:r>
      <w:r w:rsidRPr="007955E7">
        <w:t xml:space="preserve"> installed on aircraft the PFD values on </w:t>
      </w:r>
      <w:r w:rsidR="00AA5FFF" w:rsidRPr="007955E7">
        <w:t>earth</w:t>
      </w:r>
      <w:r w:rsidRPr="007955E7">
        <w:t xml:space="preserve"> are the following:</w:t>
      </w:r>
      <w:bookmarkEnd w:id="12"/>
    </w:p>
    <w:p w14:paraId="660A9CD7" w14:textId="63386ADA" w:rsidR="00284AD1" w:rsidRPr="007955E7" w:rsidRDefault="00284AD1" w:rsidP="0047606F">
      <w:pPr>
        <w:pStyle w:val="ECCParBulleted"/>
      </w:pPr>
      <w:r w:rsidRPr="007955E7">
        <w:t>–12</w:t>
      </w:r>
      <w:r w:rsidR="00CE1257" w:rsidRPr="007955E7">
        <w:t>2</w:t>
      </w:r>
      <w:r w:rsidRPr="007955E7">
        <w:t xml:space="preserve"> </w:t>
      </w:r>
      <w:r w:rsidR="00CE1257" w:rsidRPr="007955E7">
        <w:tab/>
        <w:t xml:space="preserve">dB(W/(m² · MHz)) </w:t>
      </w:r>
      <w:r w:rsidRPr="007955E7">
        <w:t xml:space="preserve">for </w:t>
      </w:r>
      <w:r w:rsidR="00CE1257" w:rsidRPr="007955E7">
        <w:sym w:font="Symbol" w:char="F071"/>
      </w:r>
      <w:r w:rsidRPr="007955E7">
        <w:t xml:space="preserve"> ≤ </w:t>
      </w:r>
      <w:r w:rsidR="00CE1257" w:rsidRPr="007955E7">
        <w:t>5</w:t>
      </w:r>
      <w:r w:rsidRPr="007955E7">
        <w:t>°</w:t>
      </w:r>
    </w:p>
    <w:p w14:paraId="402FD386" w14:textId="060FCD32" w:rsidR="00284AD1" w:rsidRPr="007955E7" w:rsidRDefault="00284AD1" w:rsidP="0047606F">
      <w:pPr>
        <w:pStyle w:val="ECCParBulleted"/>
      </w:pPr>
      <w:r w:rsidRPr="007955E7">
        <w:t>–12</w:t>
      </w:r>
      <w:r w:rsidR="00CE1257" w:rsidRPr="007955E7">
        <w:t>7</w:t>
      </w:r>
      <w:r w:rsidRPr="007955E7">
        <w:t xml:space="preserve"> + </w:t>
      </w:r>
      <w:r w:rsidR="00CE1257" w:rsidRPr="007955E7">
        <w:sym w:font="Symbol" w:char="F071"/>
      </w:r>
      <w:r w:rsidR="00CE1257" w:rsidRPr="007955E7">
        <w:t xml:space="preserve"> dB(W/(m² · MHz)) </w:t>
      </w:r>
      <w:r w:rsidRPr="007955E7">
        <w:t xml:space="preserve">for </w:t>
      </w:r>
      <w:r w:rsidR="00CE1257" w:rsidRPr="007955E7">
        <w:t>5</w:t>
      </w:r>
      <w:r w:rsidRPr="007955E7">
        <w:t xml:space="preserve">° &lt; </w:t>
      </w:r>
      <w:r w:rsidR="00CE1257" w:rsidRPr="007955E7">
        <w:sym w:font="Symbol" w:char="F071"/>
      </w:r>
      <w:r w:rsidRPr="007955E7">
        <w:t xml:space="preserve"> ≤ </w:t>
      </w:r>
      <w:r w:rsidR="00CE1257" w:rsidRPr="007955E7">
        <w:t>40</w:t>
      </w:r>
      <w:r w:rsidRPr="007955E7">
        <w:t>°</w:t>
      </w:r>
    </w:p>
    <w:p w14:paraId="05D29958" w14:textId="60DCCAB0" w:rsidR="00284AD1" w:rsidRPr="007955E7" w:rsidRDefault="00284AD1" w:rsidP="0047606F">
      <w:pPr>
        <w:pStyle w:val="ECCParBulleted"/>
      </w:pPr>
      <w:r w:rsidRPr="007955E7">
        <w:t>–</w:t>
      </w:r>
      <w:r w:rsidR="00CE1257" w:rsidRPr="007955E7">
        <w:t>87</w:t>
      </w:r>
      <w:r w:rsidRPr="007955E7">
        <w:t xml:space="preserve"> </w:t>
      </w:r>
      <w:r w:rsidR="00CE1257" w:rsidRPr="007955E7">
        <w:tab/>
        <w:t xml:space="preserve">dB(W/(m² · MHz)) </w:t>
      </w:r>
      <w:r w:rsidRPr="007955E7">
        <w:t xml:space="preserve">for </w:t>
      </w:r>
      <w:r w:rsidR="00CE1257" w:rsidRPr="007955E7">
        <w:t>40</w:t>
      </w:r>
      <w:r w:rsidRPr="007955E7">
        <w:t>° &lt;</w:t>
      </w:r>
      <w:r w:rsidR="00CE1257" w:rsidRPr="007955E7">
        <w:sym w:font="Symbol" w:char="F071"/>
      </w:r>
      <w:r w:rsidRPr="007955E7">
        <w:t xml:space="preserve"> ≤ </w:t>
      </w:r>
      <w:r w:rsidR="00CE1257" w:rsidRPr="007955E7">
        <w:t>90</w:t>
      </w:r>
      <w:r w:rsidRPr="007955E7">
        <w:t>°</w:t>
      </w:r>
    </w:p>
    <w:p w14:paraId="5893CB2C" w14:textId="37C782B0" w:rsidR="00284AD1" w:rsidRPr="007955E7" w:rsidRDefault="00CE1257" w:rsidP="00150EC7">
      <w:pPr>
        <w:pStyle w:val="NumberedList"/>
        <w:numPr>
          <w:ilvl w:val="0"/>
          <w:numId w:val="0"/>
        </w:numPr>
        <w:ind w:left="851"/>
      </w:pPr>
      <w:r w:rsidRPr="007955E7">
        <w:t xml:space="preserve">where </w:t>
      </w:r>
      <w:r w:rsidRPr="007955E7">
        <w:sym w:font="Symbol" w:char="F071"/>
      </w:r>
      <w:r w:rsidRPr="007955E7">
        <w:t xml:space="preserve"> is the angle of arrival of the radio-frequency wave (degrees above the horizontal)</w:t>
      </w:r>
      <w:r w:rsidR="00284AD1" w:rsidRPr="007955E7">
        <w:t>.</w:t>
      </w:r>
    </w:p>
    <w:p w14:paraId="483758DB" w14:textId="749F4D94" w:rsidR="00284AD1" w:rsidRPr="007955E7" w:rsidRDefault="00284AD1" w:rsidP="00284AD1">
      <w:pPr>
        <w:pStyle w:val="NumberedList"/>
      </w:pPr>
      <w:bookmarkStart w:id="13" w:name="_Ref504660397"/>
      <w:r w:rsidRPr="007955E7">
        <w:t>For ES</w:t>
      </w:r>
      <w:r w:rsidR="003F48B9" w:rsidRPr="007955E7">
        <w:t>IM</w:t>
      </w:r>
      <w:r w:rsidRPr="007955E7">
        <w:t xml:space="preserve"> installed on vessels, the PFD threshold value is -</w:t>
      </w:r>
      <w:r w:rsidR="003F48B9" w:rsidRPr="007955E7">
        <w:t>116 dBW/m²/MHz</w:t>
      </w:r>
      <w:r w:rsidRPr="007955E7">
        <w:t xml:space="preserve"> at a height of </w:t>
      </w:r>
      <w:r w:rsidR="003F48B9" w:rsidRPr="007955E7">
        <w:t>8</w:t>
      </w:r>
      <w:r w:rsidRPr="007955E7">
        <w:t xml:space="preserve">0 metres above mean sea level at the low-water mark of the territory of the administrations </w:t>
      </w:r>
      <w:r w:rsidR="003F48B9" w:rsidRPr="007955E7">
        <w:t>in paragraph</w:t>
      </w:r>
      <w:r w:rsidRPr="007955E7">
        <w:t xml:space="preserve"> </w:t>
      </w:r>
      <w:r w:rsidR="0047606F" w:rsidRPr="007955E7">
        <w:fldChar w:fldCharType="begin"/>
      </w:r>
      <w:r w:rsidR="0047606F" w:rsidRPr="007955E7">
        <w:instrText xml:space="preserve"> REF _Ref504660428 \r \h </w:instrText>
      </w:r>
      <w:r w:rsidR="0047606F" w:rsidRPr="007955E7">
        <w:fldChar w:fldCharType="separate"/>
      </w:r>
      <w:r w:rsidR="003C0E2A">
        <w:t>5</w:t>
      </w:r>
      <w:r w:rsidR="0047606F" w:rsidRPr="007955E7">
        <w:fldChar w:fldCharType="end"/>
      </w:r>
      <w:r w:rsidR="003F48B9" w:rsidRPr="007955E7">
        <w:t xml:space="preserve"> above</w:t>
      </w:r>
      <w:r w:rsidRPr="007955E7">
        <w:t>;</w:t>
      </w:r>
      <w:bookmarkEnd w:id="13"/>
    </w:p>
    <w:p w14:paraId="5FA83E3F" w14:textId="39F9DE97" w:rsidR="003F48B9" w:rsidRPr="007955E7" w:rsidRDefault="003F48B9" w:rsidP="00284AD1">
      <w:pPr>
        <w:pStyle w:val="NumberedList"/>
      </w:pPr>
      <w:bookmarkStart w:id="14" w:name="_Ref504660403"/>
      <w:r w:rsidRPr="007955E7">
        <w:t xml:space="preserve">For land based ESIM, a PFD limit of -116 dBW/m²/MHz at 30m height above ground of the territory of the administrations in paragraph </w:t>
      </w:r>
      <w:r w:rsidR="0047606F" w:rsidRPr="007955E7">
        <w:fldChar w:fldCharType="begin"/>
      </w:r>
      <w:r w:rsidR="0047606F" w:rsidRPr="007955E7">
        <w:instrText xml:space="preserve"> REF _Ref504660428 \r \h </w:instrText>
      </w:r>
      <w:r w:rsidR="0047606F" w:rsidRPr="007955E7">
        <w:fldChar w:fldCharType="separate"/>
      </w:r>
      <w:r w:rsidR="003C0E2A">
        <w:t>5</w:t>
      </w:r>
      <w:r w:rsidR="0047606F" w:rsidRPr="007955E7">
        <w:fldChar w:fldCharType="end"/>
      </w:r>
      <w:r w:rsidRPr="007955E7">
        <w:t xml:space="preserve"> above;</w:t>
      </w:r>
      <w:bookmarkEnd w:id="14"/>
    </w:p>
    <w:p w14:paraId="6DF70B7E" w14:textId="2B40009E" w:rsidR="007D7F68" w:rsidRPr="007955E7" w:rsidRDefault="007D7F68" w:rsidP="007D7F68">
      <w:pPr>
        <w:pStyle w:val="NumberedList"/>
        <w:spacing w:after="120"/>
      </w:pPr>
      <w:r w:rsidRPr="007955E7">
        <w:t>In the band 14.47-14.5 GHz, ESIM installed on aircraft are required to cease emissions when in visibility of a RAS station performing observations in this band.</w:t>
      </w:r>
    </w:p>
    <w:p w14:paraId="67763D58" w14:textId="520B6998" w:rsidR="00D04835" w:rsidRPr="007955E7" w:rsidRDefault="00D04835" w:rsidP="00284AD1">
      <w:pPr>
        <w:pStyle w:val="NumberedList"/>
      </w:pPr>
      <w:r w:rsidRPr="007955E7">
        <w:t xml:space="preserve">In the band 14.47-14.5 GHz, the PFD threshold values in paragraphs </w:t>
      </w:r>
      <w:r w:rsidR="0047606F" w:rsidRPr="007955E7">
        <w:fldChar w:fldCharType="begin"/>
      </w:r>
      <w:r w:rsidR="0047606F" w:rsidRPr="007955E7">
        <w:instrText xml:space="preserve"> REF _Ref504660450 \r \h </w:instrText>
      </w:r>
      <w:r w:rsidR="0047606F" w:rsidRPr="007955E7">
        <w:fldChar w:fldCharType="separate"/>
      </w:r>
      <w:r w:rsidR="003C0E2A">
        <w:t>11</w:t>
      </w:r>
      <w:r w:rsidR="0047606F" w:rsidRPr="007955E7">
        <w:fldChar w:fldCharType="end"/>
      </w:r>
      <w:r w:rsidRPr="007955E7">
        <w:t xml:space="preserve"> and </w:t>
      </w:r>
      <w:r w:rsidR="0047606F" w:rsidRPr="007955E7">
        <w:fldChar w:fldCharType="begin"/>
      </w:r>
      <w:r w:rsidR="0047606F" w:rsidRPr="007955E7">
        <w:instrText xml:space="preserve"> REF _Ref504660455 \r \h </w:instrText>
      </w:r>
      <w:r w:rsidR="0047606F" w:rsidRPr="007955E7">
        <w:fldChar w:fldCharType="separate"/>
      </w:r>
      <w:r w:rsidR="003C0E2A">
        <w:t>12</w:t>
      </w:r>
      <w:r w:rsidR="0047606F" w:rsidRPr="007955E7">
        <w:fldChar w:fldCharType="end"/>
      </w:r>
      <w:r w:rsidRPr="007955E7">
        <w:t xml:space="preserve"> shall not be exceeded</w:t>
      </w:r>
      <w:r w:rsidR="007D7F68" w:rsidRPr="007955E7">
        <w:t xml:space="preserve"> </w:t>
      </w:r>
      <w:r w:rsidRPr="007955E7">
        <w:t>;</w:t>
      </w:r>
    </w:p>
    <w:p w14:paraId="70E65F04" w14:textId="159435B3" w:rsidR="00343931" w:rsidRPr="007955E7" w:rsidRDefault="00343931" w:rsidP="00343931">
      <w:pPr>
        <w:pStyle w:val="NumberedList"/>
      </w:pPr>
      <w:bookmarkStart w:id="15" w:name="_Ref504660450"/>
      <w:r w:rsidRPr="007955E7">
        <w:t>For ESIM installed on vessels, the PFD threshold value at the observatory of -169 dBW/m²/150 kHz, not to be exceeded more than 2% of the time (Ref: Recommendation ITU-R RA.769</w:t>
      </w:r>
      <w:r w:rsidR="0047606F" w:rsidRPr="007955E7">
        <w:t xml:space="preserve"> </w:t>
      </w:r>
      <w:r w:rsidR="0047606F" w:rsidRPr="007955E7">
        <w:fldChar w:fldCharType="begin"/>
      </w:r>
      <w:r w:rsidR="0047606F" w:rsidRPr="007955E7">
        <w:instrText xml:space="preserve"> REF _Ref504660490 \r \h </w:instrText>
      </w:r>
      <w:r w:rsidR="0047606F" w:rsidRPr="007955E7">
        <w:fldChar w:fldCharType="separate"/>
      </w:r>
      <w:r w:rsidR="003C0E2A">
        <w:t>[19]</w:t>
      </w:r>
      <w:r w:rsidR="0047606F" w:rsidRPr="007955E7">
        <w:fldChar w:fldCharType="end"/>
      </w:r>
      <w:r w:rsidRPr="007955E7">
        <w:t>)</w:t>
      </w:r>
      <w:bookmarkEnd w:id="15"/>
      <w:r w:rsidRPr="007955E7">
        <w:t xml:space="preserve"> </w:t>
      </w:r>
    </w:p>
    <w:p w14:paraId="63AC8308" w14:textId="4595868A" w:rsidR="007D7F68" w:rsidRPr="007955E7" w:rsidRDefault="00F7627F" w:rsidP="00F5740D">
      <w:pPr>
        <w:pStyle w:val="NumberedList"/>
      </w:pPr>
      <w:bookmarkStart w:id="16" w:name="_Ref504660455"/>
      <w:r w:rsidRPr="007955E7">
        <w:t>For land based ESIM, the PFD threshold value at the observatory of -169 dBW/m²/150 kHz, not to be exceeded more than 2% of the time (Ref: Recommendation ITU-R RA.769</w:t>
      </w:r>
      <w:r w:rsidR="0047606F" w:rsidRPr="007955E7">
        <w:t xml:space="preserve"> </w:t>
      </w:r>
      <w:r w:rsidR="0047606F" w:rsidRPr="007955E7">
        <w:fldChar w:fldCharType="begin"/>
      </w:r>
      <w:r w:rsidR="0047606F" w:rsidRPr="007955E7">
        <w:instrText xml:space="preserve"> REF _Ref504660490 \r \h </w:instrText>
      </w:r>
      <w:r w:rsidR="0047606F" w:rsidRPr="007955E7">
        <w:fldChar w:fldCharType="separate"/>
      </w:r>
      <w:r w:rsidR="003C0E2A">
        <w:t>[19]</w:t>
      </w:r>
      <w:r w:rsidR="0047606F" w:rsidRPr="007955E7">
        <w:fldChar w:fldCharType="end"/>
      </w:r>
      <w:r w:rsidRPr="007955E7">
        <w:t>)</w:t>
      </w:r>
      <w:bookmarkEnd w:id="16"/>
    </w:p>
    <w:p w14:paraId="6A4DC29B" w14:textId="35CD05FA" w:rsidR="00343931" w:rsidRPr="007955E7" w:rsidRDefault="00343931">
      <w:pPr>
        <w:pStyle w:val="NumberedList"/>
      </w:pPr>
      <w:r w:rsidRPr="007955E7">
        <w:t>For ensuring compliance with the above PFD provisions ESIM shall have self-monitoring functions and automatic mechanisms (locally, or under the control of the NCF) to reduce its e.i.r.p. or cease transmissions.</w:t>
      </w:r>
    </w:p>
    <w:p w14:paraId="3939A8F3" w14:textId="4DC07EFF" w:rsidR="004323B4" w:rsidRPr="00572A12" w:rsidRDefault="004323B4" w:rsidP="000A67C6">
      <w:pPr>
        <w:pStyle w:val="ECCAnnex-heading1"/>
        <w:numPr>
          <w:ilvl w:val="0"/>
          <w:numId w:val="12"/>
        </w:numPr>
        <w:rPr>
          <w:color w:val="D2232A"/>
        </w:rPr>
      </w:pPr>
      <w:r w:rsidRPr="00572A12">
        <w:rPr>
          <w:color w:val="D2232A"/>
        </w:rPr>
        <w:lastRenderedPageBreak/>
        <w:t>INFORMATION AND DECLARATION TO BE SUBMITTED BY ESIM OPERATORS TO THE OFFICE</w:t>
      </w:r>
      <w:r w:rsidR="006E4320" w:rsidRPr="00572A12">
        <w:rPr>
          <w:color w:val="D2232A"/>
        </w:rPr>
        <w:t xml:space="preserve"> and information relating to FS and RAS deployments</w:t>
      </w:r>
      <w:r w:rsidRPr="00572A12">
        <w:rPr>
          <w:color w:val="D2232A"/>
        </w:rPr>
        <w:t xml:space="preserve"> </w:t>
      </w:r>
    </w:p>
    <w:p w14:paraId="4A6FB34D" w14:textId="6CD4CD8F" w:rsidR="00B463DF" w:rsidRPr="00385491" w:rsidRDefault="00B463DF" w:rsidP="00703607">
      <w:pPr>
        <w:pStyle w:val="ECCParagraph"/>
        <w:rPr>
          <w:b/>
        </w:rPr>
      </w:pPr>
      <w:r w:rsidRPr="00385491">
        <w:rPr>
          <w:b/>
        </w:rPr>
        <w:t>A2.1</w:t>
      </w:r>
      <w:r w:rsidR="001329CC" w:rsidRPr="00385491">
        <w:rPr>
          <w:b/>
        </w:rPr>
        <w:t xml:space="preserve"> </w:t>
      </w:r>
      <w:r w:rsidR="006E4320" w:rsidRPr="00385491">
        <w:rPr>
          <w:b/>
        </w:rPr>
        <w:t>Information and d</w:t>
      </w:r>
      <w:r w:rsidR="001329CC" w:rsidRPr="00385491">
        <w:rPr>
          <w:b/>
        </w:rPr>
        <w:t>eclaration to be submitted by ESIM Operators</w:t>
      </w:r>
    </w:p>
    <w:p w14:paraId="360E4343" w14:textId="6DFFF192" w:rsidR="006E4320" w:rsidRDefault="004323B4" w:rsidP="00703607">
      <w:pPr>
        <w:pStyle w:val="ECCParagraph"/>
      </w:pPr>
      <w:r w:rsidRPr="00572A12">
        <w:t>Any ESIM operator intending to operate ESIM within the framework of this ECC Decision is required to</w:t>
      </w:r>
      <w:r w:rsidRPr="007955E7">
        <w:t xml:space="preserve"> submit to the Office (</w:t>
      </w:r>
      <w:hyperlink r:id="rId10" w:history="1">
        <w:r w:rsidR="0047606F" w:rsidRPr="007955E7">
          <w:rPr>
            <w:rStyle w:val="Hyperlink"/>
          </w:rPr>
          <w:t>http://www.cept.org/eco</w:t>
        </w:r>
      </w:hyperlink>
      <w:r w:rsidR="0047606F" w:rsidRPr="007955E7">
        <w:t>)</w:t>
      </w:r>
      <w:r w:rsidR="006E4320">
        <w:t>:</w:t>
      </w:r>
    </w:p>
    <w:p w14:paraId="4D1AE144" w14:textId="0EE34E1A" w:rsidR="006E4320" w:rsidRDefault="004323B4" w:rsidP="00E07FA6">
      <w:pPr>
        <w:pStyle w:val="ECCParagraph"/>
        <w:numPr>
          <w:ilvl w:val="0"/>
          <w:numId w:val="22"/>
        </w:numPr>
      </w:pPr>
      <w:r w:rsidRPr="007955E7">
        <w:t xml:space="preserve">a declaration that </w:t>
      </w:r>
      <w:r w:rsidR="007955E7" w:rsidRPr="007955E7">
        <w:t xml:space="preserve">its </w:t>
      </w:r>
      <w:r w:rsidRPr="007955E7">
        <w:t>system complies with the requirements</w:t>
      </w:r>
      <w:r w:rsidR="006524B9" w:rsidRPr="007955E7">
        <w:t xml:space="preserve"> </w:t>
      </w:r>
      <w:r w:rsidR="007955E7" w:rsidRPr="007955E7">
        <w:t xml:space="preserve">of Annex 1 </w:t>
      </w:r>
      <w:r w:rsidRPr="007955E7">
        <w:t>of this Decision</w:t>
      </w:r>
      <w:r w:rsidR="000123AD" w:rsidRPr="007955E7">
        <w:t xml:space="preserve">, including </w:t>
      </w:r>
      <w:r w:rsidR="006524B9" w:rsidRPr="007955E7">
        <w:t xml:space="preserve">compatibility with </w:t>
      </w:r>
      <w:r w:rsidR="007955E7" w:rsidRPr="007955E7">
        <w:t xml:space="preserve">each of the </w:t>
      </w:r>
      <w:r w:rsidR="006524B9" w:rsidRPr="007955E7">
        <w:t>services mentioned in decides 3 d)</w:t>
      </w:r>
      <w:r w:rsidR="000123AD" w:rsidRPr="007955E7">
        <w:t>,</w:t>
      </w:r>
    </w:p>
    <w:p w14:paraId="48DE05FB" w14:textId="4E75F9FB" w:rsidR="004323B4" w:rsidRPr="007955E7" w:rsidRDefault="006835BC" w:rsidP="00E07FA6">
      <w:pPr>
        <w:pStyle w:val="ECCParagraph"/>
        <w:numPr>
          <w:ilvl w:val="0"/>
          <w:numId w:val="22"/>
        </w:numPr>
      </w:pPr>
      <w:r>
        <w:rPr>
          <w:noProof/>
          <w:lang w:eastAsia="en-GB"/>
        </w:rPr>
        <w:pict>
          <v:shape id="_x0000_s1036" type="#_x0000_t136" style="position:absolute;left:0;text-align:left;margin-left:25.85pt;margin-top:299.45pt;width:485.35pt;height:194.1pt;rotation:20614823fd;z-index:-251649024;mso-position-horizontal-relative:margin;mso-position-vertical-relative:margin" o:allowincell="f" fillcolor="silver" stroked="f">
            <v:fill opacity=".5"/>
            <v:textpath style="font-family:&quot;Arial&quot;;font-size:1pt" string="DRAFT"/>
            <w10:wrap anchorx="margin" anchory="margin"/>
          </v:shape>
        </w:pict>
      </w:r>
      <w:proofErr w:type="gramStart"/>
      <w:r w:rsidR="004323B4" w:rsidRPr="007955E7">
        <w:t>the</w:t>
      </w:r>
      <w:proofErr w:type="gramEnd"/>
      <w:r w:rsidR="004323B4" w:rsidRPr="007955E7">
        <w:t xml:space="preserve"> information (with any subsequent changes) </w:t>
      </w:r>
      <w:r w:rsidR="00CF3A49" w:rsidRPr="007955E7">
        <w:t xml:space="preserve">requested </w:t>
      </w:r>
      <w:r w:rsidR="004323B4" w:rsidRPr="007955E7">
        <w:t xml:space="preserve">in </w:t>
      </w:r>
      <w:r w:rsidR="0047606F" w:rsidRPr="007955E7">
        <w:fldChar w:fldCharType="begin"/>
      </w:r>
      <w:r w:rsidR="0047606F" w:rsidRPr="007955E7">
        <w:instrText xml:space="preserve"> REF _Ref504660525 \h </w:instrText>
      </w:r>
      <w:r w:rsidR="00703607" w:rsidRPr="007955E7">
        <w:instrText xml:space="preserve"> \* MERGEFORMAT </w:instrText>
      </w:r>
      <w:r w:rsidR="0047606F" w:rsidRPr="007955E7">
        <w:fldChar w:fldCharType="separate"/>
      </w:r>
      <w:r w:rsidR="000123AD" w:rsidRPr="007955E7">
        <w:t>Table 1</w:t>
      </w:r>
      <w:r w:rsidR="0047606F" w:rsidRPr="007955E7">
        <w:fldChar w:fldCharType="end"/>
      </w:r>
      <w:r w:rsidR="00F7627F" w:rsidRPr="007955E7">
        <w:t xml:space="preserve"> </w:t>
      </w:r>
      <w:r w:rsidR="004323B4" w:rsidRPr="007955E7">
        <w:t xml:space="preserve">below. </w:t>
      </w:r>
    </w:p>
    <w:p w14:paraId="50D1B1B3" w14:textId="26240239" w:rsidR="00F5740D" w:rsidRPr="007955E7" w:rsidRDefault="00F5740D" w:rsidP="00F5740D">
      <w:pPr>
        <w:pStyle w:val="Caption"/>
        <w:keepNext/>
        <w:rPr>
          <w:lang w:val="en-GB"/>
        </w:rPr>
      </w:pPr>
      <w:bookmarkStart w:id="17" w:name="_Ref504660525"/>
      <w:r w:rsidRPr="007955E7">
        <w:rPr>
          <w:lang w:val="en-GB"/>
        </w:rPr>
        <w:t xml:space="preserve">Table </w:t>
      </w:r>
      <w:r w:rsidRPr="007955E7">
        <w:rPr>
          <w:lang w:val="en-GB"/>
        </w:rPr>
        <w:fldChar w:fldCharType="begin"/>
      </w:r>
      <w:r w:rsidRPr="007955E7">
        <w:rPr>
          <w:lang w:val="en-GB"/>
        </w:rPr>
        <w:instrText xml:space="preserve"> SEQ Table \* ARABIC </w:instrText>
      </w:r>
      <w:r w:rsidRPr="007955E7">
        <w:rPr>
          <w:lang w:val="en-GB"/>
        </w:rPr>
        <w:fldChar w:fldCharType="separate"/>
      </w:r>
      <w:r w:rsidR="003C0E2A">
        <w:rPr>
          <w:noProof/>
          <w:lang w:val="en-GB"/>
        </w:rPr>
        <w:t>1</w:t>
      </w:r>
      <w:r w:rsidRPr="007955E7">
        <w:rPr>
          <w:lang w:val="en-GB"/>
        </w:rPr>
        <w:fldChar w:fldCharType="end"/>
      </w:r>
      <w:bookmarkEnd w:id="17"/>
      <w:r w:rsidRPr="007955E7">
        <w:rPr>
          <w:lang w:val="en-GB"/>
        </w:rPr>
        <w:t xml:space="preserve">: Information to be provided by ESIM </w:t>
      </w:r>
      <w:r w:rsidR="00626CFB" w:rsidRPr="007955E7">
        <w:rPr>
          <w:lang w:val="en-GB"/>
        </w:rPr>
        <w:t>operators</w:t>
      </w:r>
    </w:p>
    <w:tbl>
      <w:tblPr>
        <w:tblStyle w:val="ECCTable-redheader"/>
        <w:tblW w:w="0" w:type="auto"/>
        <w:tblLook w:val="04A0" w:firstRow="1" w:lastRow="0" w:firstColumn="1" w:lastColumn="0" w:noHBand="0" w:noVBand="1"/>
      </w:tblPr>
      <w:tblGrid>
        <w:gridCol w:w="4814"/>
        <w:gridCol w:w="4815"/>
      </w:tblGrid>
      <w:tr w:rsidR="004323B4" w:rsidRPr="007955E7" w14:paraId="472DB234" w14:textId="77777777" w:rsidTr="00F5740D">
        <w:trPr>
          <w:cnfStyle w:val="100000000000" w:firstRow="1" w:lastRow="0" w:firstColumn="0" w:lastColumn="0" w:oddVBand="0" w:evenVBand="0" w:oddHBand="0" w:evenHBand="0" w:firstRowFirstColumn="0" w:firstRowLastColumn="0" w:lastRowFirstColumn="0" w:lastRowLastColumn="0"/>
        </w:trPr>
        <w:tc>
          <w:tcPr>
            <w:tcW w:w="4814" w:type="dxa"/>
          </w:tcPr>
          <w:p w14:paraId="3A397517" w14:textId="4D83C3AC" w:rsidR="004323B4" w:rsidRPr="007955E7" w:rsidRDefault="004323B4" w:rsidP="007F4441">
            <w:pPr>
              <w:pStyle w:val="reference"/>
              <w:numPr>
                <w:ilvl w:val="0"/>
                <w:numId w:val="0"/>
              </w:numPr>
              <w:rPr>
                <w:lang w:val="en-GB"/>
              </w:rPr>
            </w:pPr>
            <w:r w:rsidRPr="007955E7">
              <w:rPr>
                <w:lang w:val="en-GB"/>
              </w:rPr>
              <w:t>Information</w:t>
            </w:r>
          </w:p>
        </w:tc>
        <w:tc>
          <w:tcPr>
            <w:tcW w:w="4815" w:type="dxa"/>
          </w:tcPr>
          <w:p w14:paraId="494DC28F" w14:textId="0CC52ADF" w:rsidR="004323B4" w:rsidRPr="007955E7" w:rsidRDefault="004323B4" w:rsidP="007F4441">
            <w:pPr>
              <w:pStyle w:val="reference"/>
              <w:numPr>
                <w:ilvl w:val="0"/>
                <w:numId w:val="0"/>
              </w:numPr>
              <w:rPr>
                <w:lang w:val="en-GB"/>
              </w:rPr>
            </w:pPr>
            <w:r w:rsidRPr="007955E7">
              <w:rPr>
                <w:lang w:val="en-GB"/>
              </w:rPr>
              <w:t>To be filled in</w:t>
            </w:r>
          </w:p>
        </w:tc>
      </w:tr>
      <w:tr w:rsidR="004323B4" w:rsidRPr="007955E7" w14:paraId="7CF4AA5E" w14:textId="77777777" w:rsidTr="00F5740D">
        <w:tc>
          <w:tcPr>
            <w:tcW w:w="4814" w:type="dxa"/>
          </w:tcPr>
          <w:p w14:paraId="3F1A4EF4" w14:textId="01E74862" w:rsidR="004323B4" w:rsidRPr="007955E7" w:rsidRDefault="00221A2B" w:rsidP="001808B4">
            <w:pPr>
              <w:pStyle w:val="reference"/>
              <w:numPr>
                <w:ilvl w:val="0"/>
                <w:numId w:val="0"/>
              </w:numPr>
              <w:rPr>
                <w:lang w:val="en-GB"/>
              </w:rPr>
            </w:pPr>
            <w:r>
              <w:rPr>
                <w:lang w:val="en-GB"/>
              </w:rPr>
              <w:t>ESIM operator</w:t>
            </w:r>
          </w:p>
        </w:tc>
        <w:tc>
          <w:tcPr>
            <w:tcW w:w="4815" w:type="dxa"/>
          </w:tcPr>
          <w:p w14:paraId="6F53CD37" w14:textId="77777777" w:rsidR="004323B4" w:rsidRPr="007955E7" w:rsidRDefault="004323B4" w:rsidP="004323B4">
            <w:pPr>
              <w:pStyle w:val="reference"/>
              <w:numPr>
                <w:ilvl w:val="0"/>
                <w:numId w:val="0"/>
              </w:numPr>
              <w:rPr>
                <w:lang w:val="en-GB"/>
              </w:rPr>
            </w:pPr>
          </w:p>
        </w:tc>
      </w:tr>
      <w:tr w:rsidR="004323B4" w:rsidRPr="007955E7" w14:paraId="71D7D4B7" w14:textId="77777777" w:rsidTr="00F5740D">
        <w:tc>
          <w:tcPr>
            <w:tcW w:w="4814" w:type="dxa"/>
          </w:tcPr>
          <w:p w14:paraId="5138CDDC" w14:textId="527A6CDF" w:rsidR="00221A2B" w:rsidRPr="007955E7" w:rsidRDefault="00221A2B" w:rsidP="001808B4">
            <w:pPr>
              <w:pStyle w:val="reference"/>
              <w:numPr>
                <w:ilvl w:val="0"/>
                <w:numId w:val="0"/>
              </w:numPr>
              <w:rPr>
                <w:lang w:val="en-GB"/>
              </w:rPr>
            </w:pPr>
            <w:r>
              <w:rPr>
                <w:lang w:val="en-GB"/>
              </w:rPr>
              <w:t>ESIM operator</w:t>
            </w:r>
            <w:r w:rsidR="00626CFB" w:rsidRPr="007955E7">
              <w:rPr>
                <w:lang w:val="en-GB"/>
              </w:rPr>
              <w:t xml:space="preserve"> </w:t>
            </w:r>
            <w:r>
              <w:rPr>
                <w:lang w:val="en-GB"/>
              </w:rPr>
              <w:t>contact details (</w:t>
            </w:r>
            <w:r w:rsidR="004323B4" w:rsidRPr="007955E7">
              <w:rPr>
                <w:lang w:val="en-GB"/>
              </w:rPr>
              <w:t>address</w:t>
            </w:r>
            <w:r>
              <w:rPr>
                <w:lang w:val="en-GB"/>
              </w:rPr>
              <w:t xml:space="preserve">, </w:t>
            </w:r>
            <w:r w:rsidRPr="00BE58F3">
              <w:rPr>
                <w:lang w:val="en-US"/>
              </w:rPr>
              <w:t>telephone number</w:t>
            </w:r>
            <w:r>
              <w:rPr>
                <w:lang w:val="en-US"/>
              </w:rPr>
              <w:t xml:space="preserve">, </w:t>
            </w:r>
            <w:r w:rsidRPr="007955E7">
              <w:rPr>
                <w:lang w:val="en-GB"/>
              </w:rPr>
              <w:t>email</w:t>
            </w:r>
            <w:r>
              <w:rPr>
                <w:lang w:val="en-GB"/>
              </w:rPr>
              <w:t>)</w:t>
            </w:r>
          </w:p>
        </w:tc>
        <w:tc>
          <w:tcPr>
            <w:tcW w:w="4815" w:type="dxa"/>
          </w:tcPr>
          <w:p w14:paraId="0B3E588D" w14:textId="77777777" w:rsidR="004323B4" w:rsidRPr="007955E7" w:rsidRDefault="004323B4" w:rsidP="004323B4">
            <w:pPr>
              <w:pStyle w:val="reference"/>
              <w:numPr>
                <w:ilvl w:val="0"/>
                <w:numId w:val="0"/>
              </w:numPr>
              <w:rPr>
                <w:lang w:val="en-GB"/>
              </w:rPr>
            </w:pPr>
          </w:p>
        </w:tc>
      </w:tr>
      <w:tr w:rsidR="004323B4" w:rsidRPr="007955E7" w14:paraId="23C178AB" w14:textId="77777777" w:rsidTr="00F5740D">
        <w:tc>
          <w:tcPr>
            <w:tcW w:w="4814" w:type="dxa"/>
          </w:tcPr>
          <w:p w14:paraId="000852DE" w14:textId="19300AAD" w:rsidR="004323B4" w:rsidRPr="007955E7" w:rsidRDefault="004323B4">
            <w:pPr>
              <w:pStyle w:val="reference"/>
              <w:numPr>
                <w:ilvl w:val="0"/>
                <w:numId w:val="0"/>
              </w:numPr>
              <w:rPr>
                <w:lang w:val="en-GB"/>
              </w:rPr>
            </w:pPr>
            <w:r w:rsidRPr="00E07FA6">
              <w:rPr>
                <w:lang w:val="en-US"/>
              </w:rPr>
              <w:t xml:space="preserve">Network Control Facility (NCF) </w:t>
            </w:r>
            <w:r w:rsidR="001808B4">
              <w:rPr>
                <w:lang w:val="en-GB"/>
              </w:rPr>
              <w:t>contact details (</w:t>
            </w:r>
            <w:r w:rsidR="001808B4" w:rsidRPr="007955E7">
              <w:rPr>
                <w:lang w:val="en-GB"/>
              </w:rPr>
              <w:t>address</w:t>
            </w:r>
            <w:r w:rsidR="001808B4">
              <w:rPr>
                <w:lang w:val="en-GB"/>
              </w:rPr>
              <w:t xml:space="preserve">, </w:t>
            </w:r>
            <w:r w:rsidR="001808B4" w:rsidRPr="00BE58F3">
              <w:rPr>
                <w:lang w:val="en-US"/>
              </w:rPr>
              <w:t>telephone number</w:t>
            </w:r>
            <w:r w:rsidR="001808B4">
              <w:rPr>
                <w:lang w:val="en-US"/>
              </w:rPr>
              <w:t xml:space="preserve">, </w:t>
            </w:r>
            <w:r w:rsidR="001808B4" w:rsidRPr="007955E7">
              <w:rPr>
                <w:lang w:val="en-GB"/>
              </w:rPr>
              <w:t>email</w:t>
            </w:r>
            <w:r w:rsidR="001808B4">
              <w:rPr>
                <w:lang w:val="en-GB"/>
              </w:rPr>
              <w:t>)</w:t>
            </w:r>
            <w:r w:rsidRPr="007955E7">
              <w:rPr>
                <w:lang w:val="en-GB"/>
              </w:rPr>
              <w:t xml:space="preserve"> </w:t>
            </w:r>
          </w:p>
        </w:tc>
        <w:tc>
          <w:tcPr>
            <w:tcW w:w="4815" w:type="dxa"/>
          </w:tcPr>
          <w:p w14:paraId="5A5FAECB" w14:textId="77777777" w:rsidR="004323B4" w:rsidRPr="007955E7" w:rsidRDefault="004323B4" w:rsidP="004323B4">
            <w:pPr>
              <w:pStyle w:val="reference"/>
              <w:numPr>
                <w:ilvl w:val="0"/>
                <w:numId w:val="0"/>
              </w:numPr>
              <w:rPr>
                <w:lang w:val="en-GB"/>
              </w:rPr>
            </w:pPr>
          </w:p>
        </w:tc>
      </w:tr>
    </w:tbl>
    <w:p w14:paraId="42A09F56" w14:textId="74CDC82A" w:rsidR="00DC5221" w:rsidRPr="007955E7" w:rsidRDefault="00B463DF" w:rsidP="00E07FA6">
      <w:pPr>
        <w:pStyle w:val="ECCAnnexheading2"/>
        <w:numPr>
          <w:ilvl w:val="0"/>
          <w:numId w:val="0"/>
        </w:numPr>
        <w:ind w:left="142"/>
      </w:pPr>
      <w:r w:rsidRPr="00572A12">
        <w:t xml:space="preserve">A2.2 </w:t>
      </w:r>
      <w:r w:rsidR="00DC5221" w:rsidRPr="00572A12">
        <w:t>Information on administrations deploying FS and RAS stations</w:t>
      </w:r>
      <w:r w:rsidR="00DC5221" w:rsidRPr="00572A12">
        <w:rPr>
          <w:rStyle w:val="FootnoteReference"/>
          <w:b w:val="0"/>
        </w:rPr>
        <w:footnoteReference w:id="2"/>
      </w:r>
    </w:p>
    <w:p w14:paraId="270D804F" w14:textId="68DCCC55" w:rsidR="00DC5221" w:rsidRPr="007955E7" w:rsidRDefault="00DC5221" w:rsidP="00DC5221">
      <w:pPr>
        <w:pStyle w:val="ECCParagraph"/>
      </w:pPr>
      <w:r w:rsidRPr="007955E7">
        <w:rPr>
          <w:u w:val="single"/>
        </w:rPr>
        <w:t xml:space="preserve">Administration with </w:t>
      </w:r>
      <w:r w:rsidR="001930AA">
        <w:rPr>
          <w:u w:val="single"/>
        </w:rPr>
        <w:t>F</w:t>
      </w:r>
      <w:r w:rsidRPr="007955E7">
        <w:rPr>
          <w:u w:val="single"/>
        </w:rPr>
        <w:t xml:space="preserve">ixed </w:t>
      </w:r>
      <w:r w:rsidR="001930AA">
        <w:rPr>
          <w:u w:val="single"/>
        </w:rPr>
        <w:t>S</w:t>
      </w:r>
      <w:r w:rsidRPr="007955E7">
        <w:rPr>
          <w:u w:val="single"/>
        </w:rPr>
        <w:t>ervice deployments</w:t>
      </w:r>
      <w:r w:rsidRPr="007955E7">
        <w:t>: (Source: ECC Report 271):</w:t>
      </w:r>
    </w:p>
    <w:p w14:paraId="4C0016EA" w14:textId="77777777" w:rsidR="00DC5221" w:rsidRPr="007955E7" w:rsidRDefault="00DC5221" w:rsidP="00DC5221">
      <w:pPr>
        <w:pStyle w:val="ECCParBulleted"/>
      </w:pPr>
      <w:r w:rsidRPr="007955E7">
        <w:t>France</w:t>
      </w:r>
    </w:p>
    <w:p w14:paraId="3A7BDC09" w14:textId="77777777" w:rsidR="00DC5221" w:rsidRPr="007955E7" w:rsidRDefault="00DC5221" w:rsidP="00DC5221">
      <w:pPr>
        <w:pStyle w:val="ECCParBulleted"/>
      </w:pPr>
      <w:r w:rsidRPr="007955E7">
        <w:t>Germany</w:t>
      </w:r>
    </w:p>
    <w:p w14:paraId="3CB5149E" w14:textId="77777777" w:rsidR="00DC5221" w:rsidRDefault="00DC5221" w:rsidP="00DC5221">
      <w:pPr>
        <w:pStyle w:val="ECCParBulleted"/>
      </w:pPr>
      <w:r w:rsidRPr="007955E7">
        <w:t>Italy</w:t>
      </w:r>
    </w:p>
    <w:p w14:paraId="63E7DD97" w14:textId="512CC69E" w:rsidR="001808B4" w:rsidRPr="007955E7" w:rsidRDefault="001808B4" w:rsidP="00DC5221">
      <w:pPr>
        <w:pStyle w:val="ECCParBulleted"/>
      </w:pPr>
      <w:r w:rsidRPr="007955E7">
        <w:t>Russia</w:t>
      </w:r>
      <w:r>
        <w:t>n Federation</w:t>
      </w:r>
    </w:p>
    <w:p w14:paraId="09E4D8F4" w14:textId="2A59506D" w:rsidR="00DC5221" w:rsidRPr="007955E7" w:rsidRDefault="00DC5221" w:rsidP="00DC5221">
      <w:pPr>
        <w:pStyle w:val="ECCParBulleted"/>
      </w:pPr>
      <w:r w:rsidRPr="007955E7">
        <w:t>United Kingdom</w:t>
      </w:r>
    </w:p>
    <w:p w14:paraId="2B63BD2B" w14:textId="5EB35107" w:rsidR="00DC5221" w:rsidRPr="007955E7" w:rsidRDefault="00DC5221" w:rsidP="00150EC7">
      <w:pPr>
        <w:pStyle w:val="ECCParBulleted"/>
        <w:numPr>
          <w:ilvl w:val="0"/>
          <w:numId w:val="0"/>
        </w:numPr>
        <w:ind w:left="1353"/>
      </w:pPr>
    </w:p>
    <w:p w14:paraId="7161B2A3" w14:textId="77777777" w:rsidR="00DC5221" w:rsidRPr="007955E7" w:rsidRDefault="00DC5221" w:rsidP="00DC5221">
      <w:pPr>
        <w:pStyle w:val="ECCParagraph"/>
        <w:rPr>
          <w:u w:val="single"/>
        </w:rPr>
      </w:pPr>
    </w:p>
    <w:p w14:paraId="2C5CDAC3" w14:textId="434E20CB" w:rsidR="00150EC7" w:rsidRDefault="00DC5221" w:rsidP="00DC5221">
      <w:pPr>
        <w:pStyle w:val="ECCParagraph"/>
      </w:pPr>
      <w:r w:rsidRPr="007955E7">
        <w:rPr>
          <w:u w:val="single"/>
        </w:rPr>
        <w:t xml:space="preserve">Relevant RAS stations deployed in the CEPT </w:t>
      </w:r>
      <w:r w:rsidRPr="007955E7">
        <w:t>(Source: ECC Report 271):</w:t>
      </w:r>
    </w:p>
    <w:p w14:paraId="2D5A5244" w14:textId="77777777" w:rsidR="00150EC7" w:rsidRPr="00150EC7" w:rsidRDefault="00150EC7" w:rsidP="00150EC7"/>
    <w:p w14:paraId="5220DBD4" w14:textId="77777777" w:rsidR="00150EC7" w:rsidRPr="00150EC7" w:rsidRDefault="00150EC7" w:rsidP="00150EC7"/>
    <w:p w14:paraId="3DB66C32" w14:textId="77777777" w:rsidR="00150EC7" w:rsidRPr="00150EC7" w:rsidRDefault="00150EC7" w:rsidP="00150EC7"/>
    <w:p w14:paraId="274CF180" w14:textId="1A618745" w:rsidR="00150EC7" w:rsidRDefault="00150EC7" w:rsidP="00150EC7"/>
    <w:p w14:paraId="2A8F1206" w14:textId="4DB32D3F" w:rsidR="00DC5221" w:rsidRPr="00150EC7" w:rsidRDefault="00150EC7" w:rsidP="00150EC7">
      <w:pPr>
        <w:tabs>
          <w:tab w:val="left" w:pos="2742"/>
        </w:tabs>
      </w:pPr>
      <w:r>
        <w:tab/>
      </w:r>
    </w:p>
    <w:p w14:paraId="6BD70411" w14:textId="456AE96E" w:rsidR="003754F9" w:rsidRPr="007955E7" w:rsidRDefault="003754F9" w:rsidP="003754F9">
      <w:pPr>
        <w:pStyle w:val="Caption"/>
        <w:keepNext/>
        <w:rPr>
          <w:lang w:val="en-GB"/>
        </w:rPr>
      </w:pPr>
      <w:bookmarkStart w:id="18" w:name="_Ref476821882"/>
      <w:r w:rsidRPr="007955E7">
        <w:rPr>
          <w:lang w:val="en-GB"/>
        </w:rPr>
        <w:lastRenderedPageBreak/>
        <w:t xml:space="preserve">Table </w:t>
      </w:r>
      <w:r w:rsidR="000C1D42" w:rsidRPr="007955E7">
        <w:rPr>
          <w:lang w:val="en-GB"/>
        </w:rPr>
        <w:t>2</w:t>
      </w:r>
      <w:bookmarkEnd w:id="18"/>
      <w:r w:rsidRPr="007955E7">
        <w:rPr>
          <w:lang w:val="en-GB"/>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385491" w:rsidRPr="007955E7" w14:paraId="14B377DD" w14:textId="77777777" w:rsidTr="0039270D">
        <w:trPr>
          <w:cnfStyle w:val="100000000000" w:firstRow="1" w:lastRow="0" w:firstColumn="0" w:lastColumn="0" w:oddVBand="0" w:evenVBand="0" w:oddHBand="0" w:evenHBand="0" w:firstRowFirstColumn="0" w:firstRowLastColumn="0" w:lastRowFirstColumn="0" w:lastRowLastColumn="0"/>
        </w:trPr>
        <w:tc>
          <w:tcPr>
            <w:tcW w:w="2126" w:type="dxa"/>
          </w:tcPr>
          <w:p w14:paraId="32C3EC13" w14:textId="77777777" w:rsidR="00385491" w:rsidRPr="007955E7" w:rsidRDefault="00385491" w:rsidP="0088577C">
            <w:pPr>
              <w:keepNext/>
              <w:rPr>
                <w:lang w:val="en-GB"/>
              </w:rPr>
            </w:pPr>
            <w:r w:rsidRPr="007955E7">
              <w:rPr>
                <w:lang w:val="en-GB"/>
              </w:rPr>
              <w:t>Administration</w:t>
            </w:r>
          </w:p>
        </w:tc>
        <w:tc>
          <w:tcPr>
            <w:tcW w:w="1701" w:type="dxa"/>
          </w:tcPr>
          <w:p w14:paraId="21445DF6" w14:textId="77777777" w:rsidR="00385491" w:rsidRPr="007955E7" w:rsidRDefault="00385491" w:rsidP="0088577C">
            <w:pPr>
              <w:keepNext/>
              <w:rPr>
                <w:lang w:val="en-GB"/>
              </w:rPr>
            </w:pPr>
            <w:r w:rsidRPr="007955E7">
              <w:rPr>
                <w:lang w:val="en-GB"/>
              </w:rPr>
              <w:t>Name</w:t>
            </w:r>
          </w:p>
        </w:tc>
        <w:tc>
          <w:tcPr>
            <w:tcW w:w="1560" w:type="dxa"/>
          </w:tcPr>
          <w:p w14:paraId="56D55DAA" w14:textId="77777777" w:rsidR="00385491" w:rsidRPr="007955E7" w:rsidRDefault="00385491" w:rsidP="0088577C">
            <w:pPr>
              <w:keepNext/>
              <w:rPr>
                <w:lang w:val="en-GB"/>
              </w:rPr>
            </w:pPr>
            <w:r w:rsidRPr="007955E7">
              <w:rPr>
                <w:lang w:val="en-GB"/>
              </w:rPr>
              <w:t>Longitude</w:t>
            </w:r>
          </w:p>
        </w:tc>
        <w:tc>
          <w:tcPr>
            <w:tcW w:w="1559" w:type="dxa"/>
          </w:tcPr>
          <w:p w14:paraId="52771E8B" w14:textId="77777777" w:rsidR="00385491" w:rsidRPr="007955E7" w:rsidRDefault="00385491" w:rsidP="0088577C">
            <w:pPr>
              <w:keepNext/>
              <w:rPr>
                <w:lang w:val="en-GB"/>
              </w:rPr>
            </w:pPr>
            <w:r w:rsidRPr="007955E7">
              <w:rPr>
                <w:lang w:val="en-GB"/>
              </w:rPr>
              <w:t>Latitude</w:t>
            </w:r>
          </w:p>
        </w:tc>
      </w:tr>
      <w:tr w:rsidR="00385491" w:rsidRPr="0039270D" w14:paraId="14B24AC1" w14:textId="77777777" w:rsidTr="0039270D">
        <w:tc>
          <w:tcPr>
            <w:tcW w:w="2126" w:type="dxa"/>
          </w:tcPr>
          <w:p w14:paraId="440A1634" w14:textId="77777777" w:rsidR="00385491" w:rsidRPr="003C0E2A" w:rsidRDefault="00385491" w:rsidP="0039270D">
            <w:pPr>
              <w:keepNext/>
              <w:spacing w:before="0"/>
              <w:rPr>
                <w:szCs w:val="20"/>
                <w:lang w:val="en-GB"/>
              </w:rPr>
            </w:pPr>
            <w:r w:rsidRPr="003C0E2A">
              <w:rPr>
                <w:szCs w:val="20"/>
                <w:lang w:val="en-GB"/>
              </w:rPr>
              <w:t>Belgium</w:t>
            </w:r>
          </w:p>
        </w:tc>
        <w:tc>
          <w:tcPr>
            <w:tcW w:w="1701" w:type="dxa"/>
          </w:tcPr>
          <w:p w14:paraId="52029637" w14:textId="77777777" w:rsidR="00385491" w:rsidRPr="003C0E2A" w:rsidRDefault="00385491" w:rsidP="0039270D">
            <w:pPr>
              <w:keepNext/>
              <w:spacing w:before="0"/>
              <w:rPr>
                <w:szCs w:val="20"/>
                <w:lang w:val="en-GB"/>
              </w:rPr>
            </w:pPr>
            <w:r w:rsidRPr="003C0E2A">
              <w:rPr>
                <w:szCs w:val="20"/>
                <w:lang w:val="en-GB"/>
              </w:rPr>
              <w:t>Humain</w:t>
            </w:r>
          </w:p>
        </w:tc>
        <w:tc>
          <w:tcPr>
            <w:tcW w:w="1560" w:type="dxa"/>
          </w:tcPr>
          <w:p w14:paraId="4849A734" w14:textId="77777777" w:rsidR="00385491" w:rsidRPr="003C0E2A" w:rsidRDefault="00385491" w:rsidP="0039270D">
            <w:pPr>
              <w:keepNext/>
              <w:spacing w:before="0"/>
              <w:jc w:val="right"/>
              <w:rPr>
                <w:szCs w:val="20"/>
                <w:lang w:val="en-GB"/>
              </w:rPr>
            </w:pPr>
            <w:r w:rsidRPr="003C0E2A">
              <w:rPr>
                <w:szCs w:val="20"/>
                <w:lang w:val="en-GB"/>
              </w:rPr>
              <w:t>05° 15′ 12″</w:t>
            </w:r>
          </w:p>
        </w:tc>
        <w:tc>
          <w:tcPr>
            <w:tcW w:w="1559" w:type="dxa"/>
          </w:tcPr>
          <w:p w14:paraId="4CA04CF5" w14:textId="77777777" w:rsidR="00385491" w:rsidRPr="003C0E2A" w:rsidRDefault="00385491" w:rsidP="0039270D">
            <w:pPr>
              <w:keepNext/>
              <w:spacing w:before="0"/>
              <w:jc w:val="right"/>
              <w:rPr>
                <w:szCs w:val="20"/>
                <w:lang w:val="en-GB"/>
              </w:rPr>
            </w:pPr>
            <w:r w:rsidRPr="003C0E2A">
              <w:rPr>
                <w:szCs w:val="20"/>
                <w:lang w:val="en-GB"/>
              </w:rPr>
              <w:t>50° 11′ 31″</w:t>
            </w:r>
          </w:p>
        </w:tc>
      </w:tr>
      <w:tr w:rsidR="00385491" w:rsidRPr="0039270D" w14:paraId="4FAEA24F" w14:textId="77777777" w:rsidTr="0039270D">
        <w:tc>
          <w:tcPr>
            <w:tcW w:w="2126" w:type="dxa"/>
            <w:vMerge w:val="restart"/>
          </w:tcPr>
          <w:p w14:paraId="16EA82B7" w14:textId="5A4FDC83" w:rsidR="00385491" w:rsidRPr="003C0E2A" w:rsidRDefault="006835BC" w:rsidP="0039270D">
            <w:pPr>
              <w:keepNext/>
              <w:spacing w:before="0"/>
              <w:rPr>
                <w:szCs w:val="20"/>
                <w:lang w:val="en-GB"/>
              </w:rPr>
            </w:pPr>
            <w:r>
              <w:rPr>
                <w:lang w:eastAsia="en-GB"/>
              </w:rPr>
              <w:pict w14:anchorId="15E30E19">
                <v:shape id="_x0000_s1027" type="#_x0000_t136" style="position:absolute;left:0;text-align:left;margin-left:70.35pt;margin-top:242.25pt;width:485.35pt;height:194.1pt;rotation:20614823fd;z-index:-251658240;mso-position-horizontal-relative:margin;mso-position-vertical-relative:margin" o:allowincell="f" fillcolor="silver" stroked="f">
                  <v:fill opacity=".5"/>
                  <v:textpath style="font-family:&quot;Arial&quot;;font-size:1pt" string="DRAFT"/>
                  <w10:wrap anchorx="margin" anchory="margin"/>
                </v:shape>
              </w:pict>
            </w:r>
            <w:r w:rsidR="00385491" w:rsidRPr="003C0E2A">
              <w:rPr>
                <w:szCs w:val="20"/>
                <w:lang w:val="en-GB"/>
              </w:rPr>
              <w:t>Germany</w:t>
            </w:r>
          </w:p>
        </w:tc>
        <w:tc>
          <w:tcPr>
            <w:tcW w:w="1701" w:type="dxa"/>
          </w:tcPr>
          <w:p w14:paraId="3DA56D96" w14:textId="77777777" w:rsidR="00385491" w:rsidRPr="003C0E2A" w:rsidRDefault="00385491" w:rsidP="0039270D">
            <w:pPr>
              <w:keepNext/>
              <w:spacing w:before="0"/>
              <w:rPr>
                <w:szCs w:val="20"/>
                <w:lang w:val="en-GB"/>
              </w:rPr>
            </w:pPr>
            <w:r w:rsidRPr="003C0E2A">
              <w:rPr>
                <w:szCs w:val="20"/>
                <w:lang w:val="en-GB"/>
              </w:rPr>
              <w:t>Effelsberg</w:t>
            </w:r>
          </w:p>
        </w:tc>
        <w:tc>
          <w:tcPr>
            <w:tcW w:w="1560" w:type="dxa"/>
          </w:tcPr>
          <w:p w14:paraId="0E69FBCC" w14:textId="77777777" w:rsidR="00385491" w:rsidRPr="003C0E2A" w:rsidRDefault="00385491" w:rsidP="0039270D">
            <w:pPr>
              <w:keepNext/>
              <w:spacing w:before="0"/>
              <w:jc w:val="right"/>
              <w:rPr>
                <w:szCs w:val="20"/>
                <w:lang w:val="en-GB"/>
              </w:rPr>
            </w:pPr>
            <w:r w:rsidRPr="003C0E2A">
              <w:rPr>
                <w:szCs w:val="20"/>
                <w:lang w:val="en-GB"/>
              </w:rPr>
              <w:t>06° 53′ 01″</w:t>
            </w:r>
          </w:p>
        </w:tc>
        <w:tc>
          <w:tcPr>
            <w:tcW w:w="1559" w:type="dxa"/>
          </w:tcPr>
          <w:p w14:paraId="12ED6E98" w14:textId="77777777" w:rsidR="00385491" w:rsidRPr="008F60ED" w:rsidRDefault="00385491" w:rsidP="0039270D">
            <w:pPr>
              <w:keepNext/>
              <w:spacing w:before="0"/>
              <w:jc w:val="right"/>
              <w:rPr>
                <w:szCs w:val="20"/>
                <w:lang w:val="en-GB"/>
              </w:rPr>
            </w:pPr>
            <w:r w:rsidRPr="008F60ED">
              <w:rPr>
                <w:szCs w:val="20"/>
                <w:lang w:val="en-GB"/>
              </w:rPr>
              <w:t>50° 31′ 29″</w:t>
            </w:r>
          </w:p>
        </w:tc>
      </w:tr>
      <w:tr w:rsidR="00385491" w:rsidRPr="0039270D" w14:paraId="3C02FE12" w14:textId="77777777" w:rsidTr="0039270D">
        <w:tc>
          <w:tcPr>
            <w:tcW w:w="2126" w:type="dxa"/>
            <w:vMerge/>
          </w:tcPr>
          <w:p w14:paraId="799589A3" w14:textId="77777777" w:rsidR="00385491" w:rsidRPr="0039270D" w:rsidRDefault="00385491" w:rsidP="0039270D">
            <w:pPr>
              <w:keepNext/>
              <w:spacing w:before="0"/>
              <w:rPr>
                <w:szCs w:val="20"/>
                <w:lang w:val="en-GB"/>
              </w:rPr>
            </w:pPr>
          </w:p>
        </w:tc>
        <w:tc>
          <w:tcPr>
            <w:tcW w:w="1701" w:type="dxa"/>
          </w:tcPr>
          <w:p w14:paraId="78CE235A" w14:textId="77777777" w:rsidR="00385491" w:rsidRPr="0039270D" w:rsidRDefault="00385491" w:rsidP="0039270D">
            <w:pPr>
              <w:keepNext/>
              <w:spacing w:before="0"/>
              <w:rPr>
                <w:szCs w:val="20"/>
                <w:lang w:val="en-GB"/>
              </w:rPr>
            </w:pPr>
            <w:r w:rsidRPr="0039270D">
              <w:rPr>
                <w:szCs w:val="20"/>
                <w:lang w:val="en-GB"/>
              </w:rPr>
              <w:t>Stockert</w:t>
            </w:r>
          </w:p>
        </w:tc>
        <w:tc>
          <w:tcPr>
            <w:tcW w:w="1560" w:type="dxa"/>
          </w:tcPr>
          <w:p w14:paraId="172F3E8A" w14:textId="77777777" w:rsidR="00385491" w:rsidRPr="0039270D" w:rsidRDefault="00385491" w:rsidP="0039270D">
            <w:pPr>
              <w:keepNext/>
              <w:spacing w:before="0"/>
              <w:jc w:val="right"/>
              <w:rPr>
                <w:szCs w:val="20"/>
                <w:lang w:val="en-GB"/>
              </w:rPr>
            </w:pPr>
            <w:r w:rsidRPr="0039270D">
              <w:rPr>
                <w:szCs w:val="20"/>
                <w:lang w:val="en-GB"/>
              </w:rPr>
              <w:t>06° 43′ 19″</w:t>
            </w:r>
          </w:p>
        </w:tc>
        <w:tc>
          <w:tcPr>
            <w:tcW w:w="1559" w:type="dxa"/>
          </w:tcPr>
          <w:p w14:paraId="0A7EFDF1" w14:textId="77777777" w:rsidR="00385491" w:rsidRPr="0039270D" w:rsidRDefault="00385491" w:rsidP="0039270D">
            <w:pPr>
              <w:keepNext/>
              <w:spacing w:before="0"/>
              <w:jc w:val="right"/>
              <w:rPr>
                <w:szCs w:val="20"/>
                <w:lang w:val="en-GB"/>
              </w:rPr>
            </w:pPr>
            <w:r w:rsidRPr="0039270D">
              <w:rPr>
                <w:szCs w:val="20"/>
                <w:lang w:val="en-GB"/>
              </w:rPr>
              <w:t>50° 34′ 10″</w:t>
            </w:r>
          </w:p>
        </w:tc>
      </w:tr>
      <w:tr w:rsidR="00385491" w:rsidRPr="0039270D" w14:paraId="4AEEF9A7" w14:textId="77777777" w:rsidTr="0039270D">
        <w:tc>
          <w:tcPr>
            <w:tcW w:w="2126" w:type="dxa"/>
            <w:vMerge/>
          </w:tcPr>
          <w:p w14:paraId="59D9DD04" w14:textId="77777777" w:rsidR="00385491" w:rsidRPr="0039270D" w:rsidRDefault="00385491" w:rsidP="0039270D">
            <w:pPr>
              <w:keepNext/>
              <w:spacing w:before="0"/>
              <w:rPr>
                <w:szCs w:val="20"/>
                <w:lang w:val="en-GB"/>
              </w:rPr>
            </w:pPr>
          </w:p>
        </w:tc>
        <w:tc>
          <w:tcPr>
            <w:tcW w:w="1701" w:type="dxa"/>
          </w:tcPr>
          <w:p w14:paraId="1600D28C" w14:textId="77777777" w:rsidR="00385491" w:rsidRPr="0039270D" w:rsidRDefault="00385491" w:rsidP="0039270D">
            <w:pPr>
              <w:keepNext/>
              <w:spacing w:before="0"/>
              <w:rPr>
                <w:szCs w:val="20"/>
                <w:lang w:val="en-GB"/>
              </w:rPr>
            </w:pPr>
            <w:r w:rsidRPr="0039270D">
              <w:rPr>
                <w:szCs w:val="20"/>
                <w:lang w:val="en-GB"/>
              </w:rPr>
              <w:t>Wettzell</w:t>
            </w:r>
          </w:p>
        </w:tc>
        <w:tc>
          <w:tcPr>
            <w:tcW w:w="1560" w:type="dxa"/>
          </w:tcPr>
          <w:p w14:paraId="389A1482" w14:textId="77777777" w:rsidR="00385491" w:rsidRPr="0039270D" w:rsidRDefault="00385491" w:rsidP="0039270D">
            <w:pPr>
              <w:keepNext/>
              <w:spacing w:before="0"/>
              <w:jc w:val="right"/>
              <w:rPr>
                <w:szCs w:val="20"/>
                <w:lang w:val="en-GB"/>
              </w:rPr>
            </w:pPr>
            <w:r w:rsidRPr="0039270D">
              <w:rPr>
                <w:szCs w:val="20"/>
                <w:lang w:val="en-GB"/>
              </w:rPr>
              <w:t>12° 52′ 38″</w:t>
            </w:r>
          </w:p>
        </w:tc>
        <w:tc>
          <w:tcPr>
            <w:tcW w:w="1559" w:type="dxa"/>
          </w:tcPr>
          <w:p w14:paraId="0A119C4B" w14:textId="77777777" w:rsidR="00385491" w:rsidRPr="0039270D" w:rsidRDefault="00385491" w:rsidP="0039270D">
            <w:pPr>
              <w:keepNext/>
              <w:spacing w:before="0"/>
              <w:jc w:val="right"/>
              <w:rPr>
                <w:szCs w:val="20"/>
                <w:lang w:val="en-GB"/>
              </w:rPr>
            </w:pPr>
            <w:r w:rsidRPr="0039270D">
              <w:rPr>
                <w:szCs w:val="20"/>
                <w:lang w:val="en-GB"/>
              </w:rPr>
              <w:t>49° 08′ 42″</w:t>
            </w:r>
          </w:p>
        </w:tc>
      </w:tr>
      <w:tr w:rsidR="00385491" w:rsidRPr="0039270D" w14:paraId="50DE2926" w14:textId="77777777" w:rsidTr="0039270D">
        <w:tc>
          <w:tcPr>
            <w:tcW w:w="2126" w:type="dxa"/>
            <w:vMerge w:val="restart"/>
          </w:tcPr>
          <w:p w14:paraId="4CEC4971" w14:textId="77777777" w:rsidR="00385491" w:rsidRPr="0039270D" w:rsidRDefault="00385491" w:rsidP="0039270D">
            <w:pPr>
              <w:keepNext/>
              <w:spacing w:before="0"/>
              <w:rPr>
                <w:szCs w:val="20"/>
                <w:lang w:val="en-GB"/>
              </w:rPr>
            </w:pPr>
            <w:r w:rsidRPr="0039270D">
              <w:rPr>
                <w:szCs w:val="20"/>
                <w:lang w:val="en-GB"/>
              </w:rPr>
              <w:t>Italy</w:t>
            </w:r>
          </w:p>
        </w:tc>
        <w:tc>
          <w:tcPr>
            <w:tcW w:w="1701" w:type="dxa"/>
          </w:tcPr>
          <w:p w14:paraId="1FCA62B9" w14:textId="77777777" w:rsidR="00385491" w:rsidRPr="0039270D" w:rsidRDefault="00385491" w:rsidP="0039270D">
            <w:pPr>
              <w:keepNext/>
              <w:spacing w:before="0"/>
              <w:rPr>
                <w:szCs w:val="20"/>
                <w:lang w:val="en-GB"/>
              </w:rPr>
            </w:pPr>
            <w:r w:rsidRPr="0039270D">
              <w:rPr>
                <w:szCs w:val="20"/>
                <w:lang w:val="en-GB"/>
              </w:rPr>
              <w:t>Medicina</w:t>
            </w:r>
          </w:p>
        </w:tc>
        <w:tc>
          <w:tcPr>
            <w:tcW w:w="1560" w:type="dxa"/>
          </w:tcPr>
          <w:p w14:paraId="323A118C" w14:textId="77777777" w:rsidR="00385491" w:rsidRPr="0039270D" w:rsidRDefault="00385491" w:rsidP="0039270D">
            <w:pPr>
              <w:keepNext/>
              <w:spacing w:before="0"/>
              <w:jc w:val="right"/>
              <w:rPr>
                <w:szCs w:val="20"/>
                <w:lang w:val="en-GB"/>
              </w:rPr>
            </w:pPr>
            <w:r w:rsidRPr="0039270D">
              <w:rPr>
                <w:szCs w:val="20"/>
                <w:lang w:val="en-GB"/>
              </w:rPr>
              <w:t>11° 38′ 49″</w:t>
            </w:r>
          </w:p>
        </w:tc>
        <w:tc>
          <w:tcPr>
            <w:tcW w:w="1559" w:type="dxa"/>
          </w:tcPr>
          <w:p w14:paraId="78C0067E" w14:textId="77777777" w:rsidR="00385491" w:rsidRPr="0039270D" w:rsidRDefault="00385491" w:rsidP="0039270D">
            <w:pPr>
              <w:keepNext/>
              <w:spacing w:before="0"/>
              <w:jc w:val="right"/>
              <w:rPr>
                <w:szCs w:val="20"/>
                <w:lang w:val="en-GB"/>
              </w:rPr>
            </w:pPr>
            <w:r w:rsidRPr="0039270D">
              <w:rPr>
                <w:szCs w:val="20"/>
                <w:lang w:val="en-GB"/>
              </w:rPr>
              <w:t>44° 31′ 15″</w:t>
            </w:r>
          </w:p>
        </w:tc>
      </w:tr>
      <w:tr w:rsidR="00385491" w:rsidRPr="0039270D" w14:paraId="3ACFAAF1" w14:textId="77777777" w:rsidTr="0039270D">
        <w:tc>
          <w:tcPr>
            <w:tcW w:w="2126" w:type="dxa"/>
            <w:vMerge/>
          </w:tcPr>
          <w:p w14:paraId="75DD6E51" w14:textId="77777777" w:rsidR="00385491" w:rsidRPr="0039270D" w:rsidRDefault="00385491" w:rsidP="0039270D">
            <w:pPr>
              <w:keepNext/>
              <w:spacing w:before="0"/>
              <w:rPr>
                <w:szCs w:val="20"/>
                <w:lang w:val="en-GB"/>
              </w:rPr>
            </w:pPr>
          </w:p>
        </w:tc>
        <w:tc>
          <w:tcPr>
            <w:tcW w:w="1701" w:type="dxa"/>
          </w:tcPr>
          <w:p w14:paraId="4ADE1F9F" w14:textId="77777777" w:rsidR="00385491" w:rsidRPr="0039270D" w:rsidRDefault="00385491" w:rsidP="0039270D">
            <w:pPr>
              <w:keepNext/>
              <w:spacing w:before="0"/>
              <w:rPr>
                <w:szCs w:val="20"/>
                <w:lang w:val="en-GB"/>
              </w:rPr>
            </w:pPr>
            <w:r w:rsidRPr="0039270D">
              <w:rPr>
                <w:szCs w:val="20"/>
                <w:lang w:val="en-GB"/>
              </w:rPr>
              <w:t>Noto</w:t>
            </w:r>
          </w:p>
        </w:tc>
        <w:tc>
          <w:tcPr>
            <w:tcW w:w="1560" w:type="dxa"/>
          </w:tcPr>
          <w:p w14:paraId="466FFCE4" w14:textId="77777777" w:rsidR="00385491" w:rsidRPr="0039270D" w:rsidRDefault="00385491" w:rsidP="0039270D">
            <w:pPr>
              <w:keepNext/>
              <w:spacing w:before="0"/>
              <w:jc w:val="right"/>
              <w:rPr>
                <w:szCs w:val="20"/>
                <w:lang w:val="en-GB"/>
              </w:rPr>
            </w:pPr>
            <w:r w:rsidRPr="0039270D">
              <w:rPr>
                <w:szCs w:val="20"/>
                <w:lang w:val="en-GB"/>
              </w:rPr>
              <w:t>14° 59′ 20″</w:t>
            </w:r>
          </w:p>
        </w:tc>
        <w:tc>
          <w:tcPr>
            <w:tcW w:w="1559" w:type="dxa"/>
          </w:tcPr>
          <w:p w14:paraId="51458068" w14:textId="77777777" w:rsidR="00385491" w:rsidRPr="0039270D" w:rsidRDefault="00385491" w:rsidP="0039270D">
            <w:pPr>
              <w:keepNext/>
              <w:spacing w:before="0"/>
              <w:jc w:val="right"/>
              <w:rPr>
                <w:szCs w:val="20"/>
                <w:lang w:val="en-GB"/>
              </w:rPr>
            </w:pPr>
            <w:r w:rsidRPr="0039270D">
              <w:rPr>
                <w:szCs w:val="20"/>
                <w:lang w:val="en-GB"/>
              </w:rPr>
              <w:t>36° 52′ 33″</w:t>
            </w:r>
          </w:p>
        </w:tc>
      </w:tr>
      <w:tr w:rsidR="00385491" w:rsidRPr="0039270D" w14:paraId="227F7FA5" w14:textId="77777777" w:rsidTr="0039270D">
        <w:tc>
          <w:tcPr>
            <w:tcW w:w="2126" w:type="dxa"/>
            <w:vMerge w:val="restart"/>
          </w:tcPr>
          <w:p w14:paraId="4BDDA83B" w14:textId="3C13FC6B" w:rsidR="00385491" w:rsidRPr="0039270D" w:rsidRDefault="00385491" w:rsidP="0039270D">
            <w:pPr>
              <w:keepNext/>
              <w:spacing w:before="0"/>
              <w:rPr>
                <w:szCs w:val="20"/>
                <w:lang w:val="en-GB"/>
              </w:rPr>
            </w:pPr>
            <w:r w:rsidRPr="0039270D">
              <w:rPr>
                <w:szCs w:val="20"/>
                <w:lang w:val="en-GB"/>
              </w:rPr>
              <w:t>Russia</w:t>
            </w:r>
            <w:r w:rsidR="00E07FA6" w:rsidRPr="0039270D">
              <w:rPr>
                <w:szCs w:val="20"/>
                <w:lang w:val="en-GB"/>
              </w:rPr>
              <w:t>n Federation</w:t>
            </w:r>
          </w:p>
        </w:tc>
        <w:tc>
          <w:tcPr>
            <w:tcW w:w="1701" w:type="dxa"/>
          </w:tcPr>
          <w:p w14:paraId="118BC09E" w14:textId="77777777" w:rsidR="00385491" w:rsidRPr="0039270D" w:rsidRDefault="00385491" w:rsidP="0039270D">
            <w:pPr>
              <w:keepNext/>
              <w:spacing w:before="0"/>
              <w:rPr>
                <w:szCs w:val="20"/>
                <w:lang w:val="en-GB"/>
              </w:rPr>
            </w:pPr>
            <w:r w:rsidRPr="0039270D">
              <w:rPr>
                <w:szCs w:val="20"/>
                <w:lang w:val="en-GB"/>
              </w:rPr>
              <w:t>Kalyazin</w:t>
            </w:r>
          </w:p>
        </w:tc>
        <w:tc>
          <w:tcPr>
            <w:tcW w:w="1560" w:type="dxa"/>
          </w:tcPr>
          <w:p w14:paraId="3969376E" w14:textId="77777777" w:rsidR="00385491" w:rsidRPr="0039270D" w:rsidRDefault="00385491" w:rsidP="0039270D">
            <w:pPr>
              <w:keepNext/>
              <w:spacing w:before="0"/>
              <w:jc w:val="right"/>
              <w:rPr>
                <w:szCs w:val="20"/>
                <w:lang w:val="en-GB"/>
              </w:rPr>
            </w:pPr>
            <w:r w:rsidRPr="0039270D">
              <w:rPr>
                <w:szCs w:val="20"/>
                <w:lang w:val="en-GB"/>
              </w:rPr>
              <w:t>37° 54′ 01″</w:t>
            </w:r>
          </w:p>
        </w:tc>
        <w:tc>
          <w:tcPr>
            <w:tcW w:w="1559" w:type="dxa"/>
          </w:tcPr>
          <w:p w14:paraId="14803C1F" w14:textId="77777777" w:rsidR="00385491" w:rsidRPr="0039270D" w:rsidRDefault="00385491" w:rsidP="0039270D">
            <w:pPr>
              <w:keepNext/>
              <w:spacing w:before="0"/>
              <w:jc w:val="right"/>
              <w:rPr>
                <w:szCs w:val="20"/>
                <w:lang w:val="en-GB"/>
              </w:rPr>
            </w:pPr>
            <w:r w:rsidRPr="0039270D">
              <w:rPr>
                <w:szCs w:val="20"/>
                <w:lang w:val="en-GB"/>
              </w:rPr>
              <w:t>57° 13′ 22″</w:t>
            </w:r>
          </w:p>
        </w:tc>
      </w:tr>
      <w:tr w:rsidR="00385491" w:rsidRPr="0039270D" w14:paraId="569F606D" w14:textId="77777777" w:rsidTr="0039270D">
        <w:tc>
          <w:tcPr>
            <w:tcW w:w="2126" w:type="dxa"/>
            <w:vMerge/>
          </w:tcPr>
          <w:p w14:paraId="10508F39" w14:textId="77777777" w:rsidR="00385491" w:rsidRPr="0039270D" w:rsidRDefault="00385491" w:rsidP="0039270D">
            <w:pPr>
              <w:keepNext/>
              <w:spacing w:before="0"/>
              <w:rPr>
                <w:szCs w:val="20"/>
                <w:lang w:val="en-GB"/>
              </w:rPr>
            </w:pPr>
          </w:p>
        </w:tc>
        <w:tc>
          <w:tcPr>
            <w:tcW w:w="1701" w:type="dxa"/>
          </w:tcPr>
          <w:p w14:paraId="7D932C9C" w14:textId="77777777" w:rsidR="00385491" w:rsidRPr="0039270D" w:rsidRDefault="00385491" w:rsidP="0039270D">
            <w:pPr>
              <w:keepNext/>
              <w:spacing w:before="0"/>
              <w:rPr>
                <w:szCs w:val="20"/>
                <w:lang w:val="en-GB"/>
              </w:rPr>
            </w:pPr>
            <w:r w:rsidRPr="0039270D">
              <w:rPr>
                <w:szCs w:val="20"/>
                <w:lang w:val="en-GB"/>
              </w:rPr>
              <w:t>Puschino</w:t>
            </w:r>
          </w:p>
        </w:tc>
        <w:tc>
          <w:tcPr>
            <w:tcW w:w="1560" w:type="dxa"/>
          </w:tcPr>
          <w:p w14:paraId="122351A3" w14:textId="77777777" w:rsidR="00385491" w:rsidRPr="0039270D" w:rsidRDefault="00385491" w:rsidP="0039270D">
            <w:pPr>
              <w:keepNext/>
              <w:spacing w:before="0"/>
              <w:jc w:val="right"/>
              <w:rPr>
                <w:szCs w:val="20"/>
                <w:lang w:val="en-GB"/>
              </w:rPr>
            </w:pPr>
            <w:r w:rsidRPr="0039270D">
              <w:rPr>
                <w:szCs w:val="20"/>
                <w:lang w:val="en-GB"/>
              </w:rPr>
              <w:t>37° 37′ 53″</w:t>
            </w:r>
          </w:p>
        </w:tc>
        <w:tc>
          <w:tcPr>
            <w:tcW w:w="1559" w:type="dxa"/>
          </w:tcPr>
          <w:p w14:paraId="6FFFA285" w14:textId="77777777" w:rsidR="00385491" w:rsidRPr="0039270D" w:rsidRDefault="00385491" w:rsidP="0039270D">
            <w:pPr>
              <w:keepNext/>
              <w:spacing w:before="0"/>
              <w:jc w:val="right"/>
              <w:rPr>
                <w:szCs w:val="20"/>
                <w:lang w:val="en-GB"/>
              </w:rPr>
            </w:pPr>
            <w:r w:rsidRPr="0039270D">
              <w:rPr>
                <w:szCs w:val="20"/>
                <w:lang w:val="en-GB"/>
              </w:rPr>
              <w:t>54° 49′ 20″</w:t>
            </w:r>
          </w:p>
        </w:tc>
      </w:tr>
      <w:tr w:rsidR="00385491" w:rsidRPr="0039270D" w14:paraId="19CE1325" w14:textId="77777777" w:rsidTr="0039270D">
        <w:tc>
          <w:tcPr>
            <w:tcW w:w="2126" w:type="dxa"/>
            <w:vMerge/>
          </w:tcPr>
          <w:p w14:paraId="3B4313C8" w14:textId="77777777" w:rsidR="00385491" w:rsidRPr="0039270D" w:rsidRDefault="00385491" w:rsidP="0039270D">
            <w:pPr>
              <w:keepNext/>
              <w:spacing w:before="0"/>
              <w:rPr>
                <w:szCs w:val="20"/>
                <w:lang w:val="en-GB"/>
              </w:rPr>
            </w:pPr>
          </w:p>
        </w:tc>
        <w:tc>
          <w:tcPr>
            <w:tcW w:w="1701" w:type="dxa"/>
          </w:tcPr>
          <w:p w14:paraId="175AC5DC" w14:textId="77777777" w:rsidR="00385491" w:rsidRPr="0039270D" w:rsidRDefault="00385491" w:rsidP="0039270D">
            <w:pPr>
              <w:keepNext/>
              <w:spacing w:before="0"/>
              <w:rPr>
                <w:szCs w:val="20"/>
                <w:lang w:val="en-GB"/>
              </w:rPr>
            </w:pPr>
            <w:r w:rsidRPr="0039270D">
              <w:rPr>
                <w:szCs w:val="20"/>
                <w:lang w:val="en-GB"/>
              </w:rPr>
              <w:t>Badari</w:t>
            </w:r>
          </w:p>
        </w:tc>
        <w:tc>
          <w:tcPr>
            <w:tcW w:w="1560" w:type="dxa"/>
          </w:tcPr>
          <w:p w14:paraId="10655979" w14:textId="77777777" w:rsidR="00385491" w:rsidRPr="0039270D" w:rsidRDefault="00385491" w:rsidP="0039270D">
            <w:pPr>
              <w:keepNext/>
              <w:spacing w:before="0"/>
              <w:jc w:val="right"/>
              <w:rPr>
                <w:szCs w:val="20"/>
                <w:lang w:val="en-GB"/>
              </w:rPr>
            </w:pPr>
            <w:r w:rsidRPr="0039270D">
              <w:rPr>
                <w:szCs w:val="20"/>
                <w:lang w:val="en-GB"/>
              </w:rPr>
              <w:t>102° 13' 16"</w:t>
            </w:r>
          </w:p>
        </w:tc>
        <w:tc>
          <w:tcPr>
            <w:tcW w:w="1559" w:type="dxa"/>
          </w:tcPr>
          <w:p w14:paraId="1B26348D" w14:textId="77777777" w:rsidR="00385491" w:rsidRPr="0039270D" w:rsidRDefault="00385491" w:rsidP="0039270D">
            <w:pPr>
              <w:keepNext/>
              <w:spacing w:before="0"/>
              <w:jc w:val="right"/>
              <w:rPr>
                <w:szCs w:val="20"/>
                <w:lang w:val="en-GB"/>
              </w:rPr>
            </w:pPr>
            <w:r w:rsidRPr="0039270D">
              <w:rPr>
                <w:szCs w:val="20"/>
                <w:lang w:val="en-GB"/>
              </w:rPr>
              <w:t>51° 45' 27"</w:t>
            </w:r>
          </w:p>
        </w:tc>
      </w:tr>
      <w:tr w:rsidR="00385491" w:rsidRPr="0039270D" w14:paraId="708DFF31" w14:textId="77777777" w:rsidTr="0039270D">
        <w:tc>
          <w:tcPr>
            <w:tcW w:w="2126" w:type="dxa"/>
            <w:vMerge/>
          </w:tcPr>
          <w:p w14:paraId="11C12F23" w14:textId="77777777" w:rsidR="00385491" w:rsidRPr="0039270D" w:rsidRDefault="00385491" w:rsidP="0039270D">
            <w:pPr>
              <w:keepNext/>
              <w:spacing w:before="0"/>
              <w:rPr>
                <w:szCs w:val="20"/>
                <w:lang w:val="en-GB"/>
              </w:rPr>
            </w:pPr>
          </w:p>
        </w:tc>
        <w:tc>
          <w:tcPr>
            <w:tcW w:w="1701" w:type="dxa"/>
          </w:tcPr>
          <w:p w14:paraId="3B3A0A23" w14:textId="77777777" w:rsidR="00385491" w:rsidRPr="0039270D" w:rsidRDefault="00385491" w:rsidP="0039270D">
            <w:pPr>
              <w:keepNext/>
              <w:spacing w:before="0"/>
              <w:rPr>
                <w:szCs w:val="20"/>
                <w:lang w:val="en-GB"/>
              </w:rPr>
            </w:pPr>
            <w:r w:rsidRPr="0039270D">
              <w:rPr>
                <w:szCs w:val="20"/>
                <w:lang w:val="en-GB"/>
              </w:rPr>
              <w:t>Svetloe</w:t>
            </w:r>
          </w:p>
        </w:tc>
        <w:tc>
          <w:tcPr>
            <w:tcW w:w="1560" w:type="dxa"/>
          </w:tcPr>
          <w:p w14:paraId="3CA3B1F0" w14:textId="77777777" w:rsidR="00385491" w:rsidRPr="0039270D" w:rsidRDefault="00385491" w:rsidP="0039270D">
            <w:pPr>
              <w:keepNext/>
              <w:spacing w:before="0"/>
              <w:jc w:val="right"/>
              <w:rPr>
                <w:szCs w:val="20"/>
                <w:lang w:val="en-GB"/>
              </w:rPr>
            </w:pPr>
            <w:r w:rsidRPr="0039270D">
              <w:rPr>
                <w:szCs w:val="20"/>
                <w:lang w:val="en-GB"/>
              </w:rPr>
              <w:t xml:space="preserve">29° 46' 54" </w:t>
            </w:r>
          </w:p>
        </w:tc>
        <w:tc>
          <w:tcPr>
            <w:tcW w:w="1559" w:type="dxa"/>
          </w:tcPr>
          <w:p w14:paraId="6EEE1A21" w14:textId="77777777" w:rsidR="00385491" w:rsidRPr="0039270D" w:rsidRDefault="00385491" w:rsidP="0039270D">
            <w:pPr>
              <w:keepNext/>
              <w:spacing w:before="0"/>
              <w:jc w:val="right"/>
              <w:rPr>
                <w:szCs w:val="20"/>
                <w:lang w:val="en-GB"/>
              </w:rPr>
            </w:pPr>
            <w:r w:rsidRPr="0039270D">
              <w:rPr>
                <w:szCs w:val="20"/>
                <w:lang w:val="en-GB"/>
              </w:rPr>
              <w:t xml:space="preserve">61° 05' 00" </w:t>
            </w:r>
          </w:p>
        </w:tc>
      </w:tr>
      <w:tr w:rsidR="00385491" w:rsidRPr="0039270D" w14:paraId="09EE6F60" w14:textId="77777777" w:rsidTr="0039270D">
        <w:tc>
          <w:tcPr>
            <w:tcW w:w="2126" w:type="dxa"/>
            <w:vMerge/>
          </w:tcPr>
          <w:p w14:paraId="1283E43A" w14:textId="77777777" w:rsidR="00385491" w:rsidRPr="0039270D" w:rsidRDefault="00385491" w:rsidP="0039270D">
            <w:pPr>
              <w:keepNext/>
              <w:spacing w:before="0"/>
              <w:rPr>
                <w:szCs w:val="20"/>
                <w:lang w:val="en-GB"/>
              </w:rPr>
            </w:pPr>
          </w:p>
        </w:tc>
        <w:tc>
          <w:tcPr>
            <w:tcW w:w="1701" w:type="dxa"/>
          </w:tcPr>
          <w:p w14:paraId="68D74E6C" w14:textId="77777777" w:rsidR="00385491" w:rsidRPr="0039270D" w:rsidRDefault="00385491" w:rsidP="0039270D">
            <w:pPr>
              <w:keepNext/>
              <w:spacing w:before="0"/>
              <w:rPr>
                <w:szCs w:val="20"/>
                <w:lang w:val="en-GB"/>
              </w:rPr>
            </w:pPr>
            <w:r w:rsidRPr="0039270D">
              <w:rPr>
                <w:szCs w:val="20"/>
                <w:lang w:val="en-GB"/>
              </w:rPr>
              <w:t>Zelenchukskaya</w:t>
            </w:r>
          </w:p>
        </w:tc>
        <w:tc>
          <w:tcPr>
            <w:tcW w:w="1560" w:type="dxa"/>
          </w:tcPr>
          <w:p w14:paraId="26E87EC5" w14:textId="77777777" w:rsidR="00385491" w:rsidRPr="0039270D" w:rsidRDefault="00385491" w:rsidP="0039270D">
            <w:pPr>
              <w:keepNext/>
              <w:spacing w:before="0"/>
              <w:jc w:val="right"/>
              <w:rPr>
                <w:szCs w:val="20"/>
                <w:lang w:val="en-GB"/>
              </w:rPr>
            </w:pPr>
            <w:r w:rsidRPr="0039270D">
              <w:rPr>
                <w:szCs w:val="20"/>
                <w:lang w:val="en-GB"/>
              </w:rPr>
              <w:t xml:space="preserve">41° 35' 12" </w:t>
            </w:r>
          </w:p>
        </w:tc>
        <w:tc>
          <w:tcPr>
            <w:tcW w:w="1559" w:type="dxa"/>
          </w:tcPr>
          <w:p w14:paraId="405416DF" w14:textId="77777777" w:rsidR="00385491" w:rsidRPr="0039270D" w:rsidRDefault="00385491" w:rsidP="0039270D">
            <w:pPr>
              <w:keepNext/>
              <w:spacing w:before="0"/>
              <w:jc w:val="right"/>
              <w:rPr>
                <w:szCs w:val="20"/>
                <w:lang w:val="en-GB"/>
              </w:rPr>
            </w:pPr>
            <w:r w:rsidRPr="0039270D">
              <w:rPr>
                <w:szCs w:val="20"/>
                <w:lang w:val="en-GB"/>
              </w:rPr>
              <w:t xml:space="preserve">43° 49' 34" </w:t>
            </w:r>
          </w:p>
        </w:tc>
      </w:tr>
      <w:tr w:rsidR="00385491" w:rsidRPr="0039270D" w14:paraId="428E9439" w14:textId="77777777" w:rsidTr="0039270D">
        <w:tc>
          <w:tcPr>
            <w:tcW w:w="2126" w:type="dxa"/>
          </w:tcPr>
          <w:p w14:paraId="1B335AE4" w14:textId="77777777" w:rsidR="00385491" w:rsidRPr="0039270D" w:rsidRDefault="00385491" w:rsidP="0039270D">
            <w:pPr>
              <w:keepNext/>
              <w:spacing w:before="0"/>
              <w:rPr>
                <w:szCs w:val="20"/>
                <w:lang w:val="en-GB"/>
              </w:rPr>
            </w:pPr>
            <w:r w:rsidRPr="0039270D">
              <w:rPr>
                <w:szCs w:val="20"/>
                <w:lang w:val="en-GB"/>
              </w:rPr>
              <w:t>Portugal</w:t>
            </w:r>
          </w:p>
        </w:tc>
        <w:tc>
          <w:tcPr>
            <w:tcW w:w="1701" w:type="dxa"/>
          </w:tcPr>
          <w:p w14:paraId="1C32AC54" w14:textId="77777777" w:rsidR="00385491" w:rsidRPr="0039270D" w:rsidRDefault="00385491" w:rsidP="0039270D">
            <w:pPr>
              <w:keepNext/>
              <w:spacing w:before="0"/>
              <w:rPr>
                <w:szCs w:val="20"/>
                <w:lang w:val="en-GB"/>
              </w:rPr>
            </w:pPr>
            <w:r w:rsidRPr="0039270D">
              <w:rPr>
                <w:szCs w:val="20"/>
                <w:lang w:val="en-GB"/>
              </w:rPr>
              <w:t>Santa Maria</w:t>
            </w:r>
          </w:p>
        </w:tc>
        <w:tc>
          <w:tcPr>
            <w:tcW w:w="1560" w:type="dxa"/>
          </w:tcPr>
          <w:p w14:paraId="5F09E1A3" w14:textId="77777777" w:rsidR="00385491" w:rsidRPr="0039270D" w:rsidRDefault="00385491" w:rsidP="0039270D">
            <w:pPr>
              <w:keepNext/>
              <w:spacing w:before="0"/>
              <w:jc w:val="right"/>
              <w:rPr>
                <w:szCs w:val="20"/>
                <w:lang w:val="en-GB"/>
              </w:rPr>
            </w:pPr>
            <w:r w:rsidRPr="0039270D">
              <w:rPr>
                <w:szCs w:val="20"/>
                <w:lang w:val="en-GB"/>
              </w:rPr>
              <w:t>– 25° 07′ 33″</w:t>
            </w:r>
          </w:p>
        </w:tc>
        <w:tc>
          <w:tcPr>
            <w:tcW w:w="1559" w:type="dxa"/>
          </w:tcPr>
          <w:p w14:paraId="1922233A" w14:textId="77777777" w:rsidR="00385491" w:rsidRPr="0039270D" w:rsidRDefault="00385491" w:rsidP="0039270D">
            <w:pPr>
              <w:keepNext/>
              <w:spacing w:before="0"/>
              <w:jc w:val="right"/>
              <w:rPr>
                <w:szCs w:val="20"/>
                <w:lang w:val="en-GB"/>
              </w:rPr>
            </w:pPr>
            <w:r w:rsidRPr="0039270D">
              <w:rPr>
                <w:szCs w:val="20"/>
                <w:lang w:val="en-GB"/>
              </w:rPr>
              <w:t>36° 59′ 07″</w:t>
            </w:r>
          </w:p>
        </w:tc>
      </w:tr>
      <w:tr w:rsidR="00385491" w:rsidRPr="0039270D" w14:paraId="1330E123" w14:textId="77777777" w:rsidTr="0039270D">
        <w:tc>
          <w:tcPr>
            <w:tcW w:w="2126" w:type="dxa"/>
          </w:tcPr>
          <w:p w14:paraId="72D939A0" w14:textId="77777777" w:rsidR="00385491" w:rsidRPr="0039270D" w:rsidRDefault="00385491" w:rsidP="0039270D">
            <w:pPr>
              <w:keepNext/>
              <w:spacing w:before="0"/>
              <w:rPr>
                <w:szCs w:val="20"/>
                <w:lang w:val="en-GB"/>
              </w:rPr>
            </w:pPr>
            <w:r w:rsidRPr="0039270D">
              <w:rPr>
                <w:szCs w:val="20"/>
                <w:lang w:val="en-GB"/>
              </w:rPr>
              <w:t>Spain</w:t>
            </w:r>
          </w:p>
        </w:tc>
        <w:tc>
          <w:tcPr>
            <w:tcW w:w="1701" w:type="dxa"/>
          </w:tcPr>
          <w:p w14:paraId="1284B70C" w14:textId="77777777" w:rsidR="00385491" w:rsidRPr="0039270D" w:rsidRDefault="00385491" w:rsidP="0039270D">
            <w:pPr>
              <w:keepNext/>
              <w:spacing w:before="0"/>
              <w:rPr>
                <w:szCs w:val="20"/>
                <w:lang w:val="en-GB"/>
              </w:rPr>
            </w:pPr>
            <w:r w:rsidRPr="0039270D">
              <w:rPr>
                <w:szCs w:val="20"/>
                <w:lang w:val="en-GB"/>
              </w:rPr>
              <w:t>Yebes</w:t>
            </w:r>
          </w:p>
        </w:tc>
        <w:tc>
          <w:tcPr>
            <w:tcW w:w="1560" w:type="dxa"/>
          </w:tcPr>
          <w:p w14:paraId="086F0DDF" w14:textId="77777777" w:rsidR="00385491" w:rsidRPr="0039270D" w:rsidRDefault="00385491" w:rsidP="0039270D">
            <w:pPr>
              <w:keepNext/>
              <w:spacing w:before="0"/>
              <w:jc w:val="right"/>
              <w:rPr>
                <w:szCs w:val="20"/>
                <w:lang w:val="en-GB"/>
              </w:rPr>
            </w:pPr>
            <w:r w:rsidRPr="0039270D">
              <w:rPr>
                <w:szCs w:val="20"/>
                <w:lang w:val="en-GB"/>
              </w:rPr>
              <w:t>– 03° 05′ 18.7″</w:t>
            </w:r>
          </w:p>
        </w:tc>
        <w:tc>
          <w:tcPr>
            <w:tcW w:w="1559" w:type="dxa"/>
          </w:tcPr>
          <w:p w14:paraId="2773D491" w14:textId="77777777" w:rsidR="00385491" w:rsidRPr="0039270D" w:rsidRDefault="00385491" w:rsidP="0039270D">
            <w:pPr>
              <w:keepNext/>
              <w:spacing w:before="0"/>
              <w:jc w:val="right"/>
              <w:rPr>
                <w:szCs w:val="20"/>
                <w:lang w:val="en-GB"/>
              </w:rPr>
            </w:pPr>
            <w:r w:rsidRPr="0039270D">
              <w:rPr>
                <w:szCs w:val="20"/>
                <w:lang w:val="en-GB"/>
              </w:rPr>
              <w:t>40° 31′ 24.5″</w:t>
            </w:r>
          </w:p>
        </w:tc>
      </w:tr>
      <w:tr w:rsidR="00385491" w:rsidRPr="0039270D" w14:paraId="435E2EC2" w14:textId="77777777" w:rsidTr="0039270D">
        <w:tc>
          <w:tcPr>
            <w:tcW w:w="2126" w:type="dxa"/>
          </w:tcPr>
          <w:p w14:paraId="5539B75B" w14:textId="77777777" w:rsidR="00385491" w:rsidRPr="0039270D" w:rsidRDefault="00385491" w:rsidP="0039270D">
            <w:pPr>
              <w:keepNext/>
              <w:spacing w:before="0"/>
              <w:rPr>
                <w:szCs w:val="20"/>
                <w:lang w:val="en-GB"/>
              </w:rPr>
            </w:pPr>
            <w:r w:rsidRPr="0039270D">
              <w:rPr>
                <w:szCs w:val="20"/>
                <w:lang w:val="en-GB"/>
              </w:rPr>
              <w:t>Sweden</w:t>
            </w:r>
          </w:p>
        </w:tc>
        <w:tc>
          <w:tcPr>
            <w:tcW w:w="1701" w:type="dxa"/>
          </w:tcPr>
          <w:p w14:paraId="223C0E61" w14:textId="77777777" w:rsidR="00385491" w:rsidRPr="0039270D" w:rsidRDefault="00385491" w:rsidP="0039270D">
            <w:pPr>
              <w:keepNext/>
              <w:spacing w:before="0"/>
              <w:rPr>
                <w:szCs w:val="20"/>
                <w:lang w:val="en-GB"/>
              </w:rPr>
            </w:pPr>
            <w:r w:rsidRPr="0039270D">
              <w:rPr>
                <w:szCs w:val="20"/>
                <w:lang w:val="en-GB"/>
              </w:rPr>
              <w:t>Onsala (OTT)</w:t>
            </w:r>
          </w:p>
        </w:tc>
        <w:tc>
          <w:tcPr>
            <w:tcW w:w="1560" w:type="dxa"/>
          </w:tcPr>
          <w:p w14:paraId="75005D6D" w14:textId="77777777" w:rsidR="00385491" w:rsidRPr="0039270D" w:rsidRDefault="00385491" w:rsidP="0039270D">
            <w:pPr>
              <w:keepNext/>
              <w:spacing w:before="0"/>
              <w:jc w:val="right"/>
              <w:rPr>
                <w:szCs w:val="20"/>
                <w:lang w:val="en-GB"/>
              </w:rPr>
            </w:pPr>
            <w:r w:rsidRPr="0039270D">
              <w:rPr>
                <w:szCs w:val="20"/>
                <w:lang w:val="en-GB"/>
              </w:rPr>
              <w:t>11° 55′ 11″</w:t>
            </w:r>
          </w:p>
        </w:tc>
        <w:tc>
          <w:tcPr>
            <w:tcW w:w="1559" w:type="dxa"/>
          </w:tcPr>
          <w:p w14:paraId="2A0D15A9" w14:textId="77777777" w:rsidR="00385491" w:rsidRPr="0039270D" w:rsidRDefault="00385491" w:rsidP="0039270D">
            <w:pPr>
              <w:keepNext/>
              <w:spacing w:before="0"/>
              <w:jc w:val="right"/>
              <w:rPr>
                <w:szCs w:val="20"/>
                <w:lang w:val="en-GB"/>
              </w:rPr>
            </w:pPr>
            <w:r w:rsidRPr="0039270D">
              <w:rPr>
                <w:szCs w:val="20"/>
                <w:lang w:val="en-GB"/>
              </w:rPr>
              <w:t>57° 23′ 37″</w:t>
            </w:r>
          </w:p>
        </w:tc>
      </w:tr>
      <w:tr w:rsidR="00385491" w:rsidRPr="0039270D" w14:paraId="58BDF600" w14:textId="77777777" w:rsidTr="0039270D">
        <w:tc>
          <w:tcPr>
            <w:tcW w:w="2126" w:type="dxa"/>
          </w:tcPr>
          <w:p w14:paraId="0F349C53" w14:textId="77777777" w:rsidR="00385491" w:rsidRPr="0039270D" w:rsidRDefault="00385491" w:rsidP="0039270D">
            <w:pPr>
              <w:keepNext/>
              <w:spacing w:before="0"/>
              <w:rPr>
                <w:szCs w:val="20"/>
                <w:lang w:val="en-GB"/>
              </w:rPr>
            </w:pPr>
            <w:r w:rsidRPr="0039270D">
              <w:rPr>
                <w:szCs w:val="20"/>
                <w:lang w:val="en-GB"/>
              </w:rPr>
              <w:t>Turkey</w:t>
            </w:r>
          </w:p>
        </w:tc>
        <w:tc>
          <w:tcPr>
            <w:tcW w:w="1701" w:type="dxa"/>
          </w:tcPr>
          <w:p w14:paraId="705DD971" w14:textId="77777777" w:rsidR="00385491" w:rsidRPr="0039270D" w:rsidRDefault="00385491" w:rsidP="0039270D">
            <w:pPr>
              <w:keepNext/>
              <w:spacing w:before="0"/>
              <w:rPr>
                <w:szCs w:val="20"/>
                <w:lang w:val="en-GB"/>
              </w:rPr>
            </w:pPr>
            <w:r w:rsidRPr="0039270D">
              <w:rPr>
                <w:szCs w:val="20"/>
                <w:lang w:val="en-GB"/>
              </w:rPr>
              <w:t>Kayseri</w:t>
            </w:r>
          </w:p>
        </w:tc>
        <w:tc>
          <w:tcPr>
            <w:tcW w:w="1560" w:type="dxa"/>
          </w:tcPr>
          <w:p w14:paraId="5B6BB438" w14:textId="77777777" w:rsidR="00385491" w:rsidRPr="0039270D" w:rsidRDefault="00385491" w:rsidP="0039270D">
            <w:pPr>
              <w:keepNext/>
              <w:spacing w:before="0"/>
              <w:jc w:val="right"/>
              <w:rPr>
                <w:szCs w:val="20"/>
                <w:lang w:val="en-GB"/>
              </w:rPr>
            </w:pPr>
            <w:r w:rsidRPr="0039270D">
              <w:rPr>
                <w:szCs w:val="20"/>
                <w:lang w:val="en-GB"/>
              </w:rPr>
              <w:t>35° 32′ 43″</w:t>
            </w:r>
          </w:p>
        </w:tc>
        <w:tc>
          <w:tcPr>
            <w:tcW w:w="1559" w:type="dxa"/>
          </w:tcPr>
          <w:p w14:paraId="4DED9F09" w14:textId="77777777" w:rsidR="00385491" w:rsidRPr="0039270D" w:rsidRDefault="00385491" w:rsidP="0039270D">
            <w:pPr>
              <w:keepNext/>
              <w:spacing w:before="0"/>
              <w:jc w:val="right"/>
              <w:rPr>
                <w:szCs w:val="20"/>
                <w:lang w:val="en-GB"/>
              </w:rPr>
            </w:pPr>
            <w:r w:rsidRPr="0039270D">
              <w:rPr>
                <w:szCs w:val="20"/>
                <w:lang w:val="en-GB"/>
              </w:rPr>
              <w:t>38° 42′ 37″</w:t>
            </w:r>
          </w:p>
        </w:tc>
      </w:tr>
      <w:tr w:rsidR="00385491" w:rsidRPr="0039270D" w14:paraId="5A88D2DB" w14:textId="77777777" w:rsidTr="0039270D">
        <w:tc>
          <w:tcPr>
            <w:tcW w:w="2126" w:type="dxa"/>
            <w:vMerge w:val="restart"/>
          </w:tcPr>
          <w:p w14:paraId="0A934A93" w14:textId="77777777" w:rsidR="00385491" w:rsidRPr="0039270D" w:rsidRDefault="00385491" w:rsidP="0039270D">
            <w:pPr>
              <w:keepNext/>
              <w:spacing w:before="0"/>
              <w:rPr>
                <w:szCs w:val="20"/>
                <w:lang w:val="en-GB"/>
              </w:rPr>
            </w:pPr>
            <w:r w:rsidRPr="0039270D">
              <w:rPr>
                <w:szCs w:val="20"/>
                <w:lang w:val="en-GB"/>
              </w:rPr>
              <w:t>United Kingdom</w:t>
            </w:r>
          </w:p>
        </w:tc>
        <w:tc>
          <w:tcPr>
            <w:tcW w:w="1701" w:type="dxa"/>
          </w:tcPr>
          <w:p w14:paraId="4FA0A472" w14:textId="77777777" w:rsidR="00385491" w:rsidRPr="0039270D" w:rsidRDefault="00385491" w:rsidP="0039270D">
            <w:pPr>
              <w:keepNext/>
              <w:spacing w:before="0"/>
              <w:rPr>
                <w:szCs w:val="20"/>
                <w:lang w:val="en-GB"/>
              </w:rPr>
            </w:pPr>
            <w:r w:rsidRPr="0039270D">
              <w:rPr>
                <w:szCs w:val="20"/>
                <w:lang w:val="en-GB"/>
              </w:rPr>
              <w:t>Jodrell Bank</w:t>
            </w:r>
          </w:p>
        </w:tc>
        <w:tc>
          <w:tcPr>
            <w:tcW w:w="1560" w:type="dxa"/>
            <w:vAlign w:val="top"/>
          </w:tcPr>
          <w:p w14:paraId="60D18859" w14:textId="77777777" w:rsidR="00385491" w:rsidRPr="0039270D" w:rsidRDefault="00385491" w:rsidP="0039270D">
            <w:pPr>
              <w:keepNext/>
              <w:spacing w:before="0"/>
              <w:jc w:val="right"/>
              <w:rPr>
                <w:szCs w:val="20"/>
                <w:lang w:val="en-GB"/>
              </w:rPr>
            </w:pPr>
            <w:r w:rsidRPr="0039270D">
              <w:rPr>
                <w:szCs w:val="20"/>
                <w:lang w:val="en-GB"/>
              </w:rPr>
              <w:t>-2° 18' 26"</w:t>
            </w:r>
          </w:p>
        </w:tc>
        <w:tc>
          <w:tcPr>
            <w:tcW w:w="1559" w:type="dxa"/>
            <w:vAlign w:val="top"/>
          </w:tcPr>
          <w:p w14:paraId="61689D7D" w14:textId="77777777" w:rsidR="00385491" w:rsidRPr="003C0E2A" w:rsidRDefault="00385491" w:rsidP="0039270D">
            <w:pPr>
              <w:keepNext/>
              <w:spacing w:before="0"/>
              <w:jc w:val="right"/>
              <w:rPr>
                <w:szCs w:val="20"/>
                <w:lang w:val="en-GB"/>
              </w:rPr>
            </w:pPr>
            <w:r w:rsidRPr="0039270D">
              <w:rPr>
                <w:szCs w:val="20"/>
                <w:lang w:val="en-GB"/>
              </w:rPr>
              <w:t>53° 14</w:t>
            </w:r>
            <w:r w:rsidRPr="003C0E2A">
              <w:rPr>
                <w:szCs w:val="20"/>
                <w:lang w:val="en-GB"/>
              </w:rPr>
              <w:sym w:font="Symbol" w:char="F0A2"/>
            </w:r>
            <w:r w:rsidRPr="003C0E2A">
              <w:rPr>
                <w:szCs w:val="20"/>
                <w:lang w:val="en-GB"/>
              </w:rPr>
              <w:t xml:space="preserve"> 10"- </w:t>
            </w:r>
          </w:p>
        </w:tc>
      </w:tr>
      <w:tr w:rsidR="00385491" w:rsidRPr="0039270D" w14:paraId="349F9236" w14:textId="77777777" w:rsidTr="0039270D">
        <w:tc>
          <w:tcPr>
            <w:tcW w:w="2126" w:type="dxa"/>
            <w:vMerge/>
          </w:tcPr>
          <w:p w14:paraId="4E0DF9D1" w14:textId="77777777" w:rsidR="00385491" w:rsidRPr="0039270D" w:rsidRDefault="00385491" w:rsidP="0039270D">
            <w:pPr>
              <w:keepNext/>
              <w:spacing w:before="0"/>
              <w:rPr>
                <w:szCs w:val="20"/>
                <w:lang w:val="en-GB"/>
              </w:rPr>
            </w:pPr>
          </w:p>
        </w:tc>
        <w:tc>
          <w:tcPr>
            <w:tcW w:w="1701" w:type="dxa"/>
          </w:tcPr>
          <w:p w14:paraId="0935B41A" w14:textId="77777777" w:rsidR="00385491" w:rsidRPr="0039270D" w:rsidRDefault="00385491" w:rsidP="0039270D">
            <w:pPr>
              <w:keepNext/>
              <w:spacing w:before="0"/>
              <w:rPr>
                <w:szCs w:val="20"/>
                <w:lang w:val="en-GB"/>
              </w:rPr>
            </w:pPr>
            <w:r w:rsidRPr="0039270D">
              <w:rPr>
                <w:szCs w:val="20"/>
                <w:lang w:val="en-GB"/>
              </w:rPr>
              <w:t>Cambridge</w:t>
            </w:r>
          </w:p>
        </w:tc>
        <w:tc>
          <w:tcPr>
            <w:tcW w:w="1560" w:type="dxa"/>
            <w:vAlign w:val="bottom"/>
          </w:tcPr>
          <w:p w14:paraId="6C4AEF82" w14:textId="77777777" w:rsidR="00385491" w:rsidRPr="0039270D" w:rsidRDefault="00385491" w:rsidP="0039270D">
            <w:pPr>
              <w:keepNext/>
              <w:spacing w:before="0"/>
              <w:jc w:val="right"/>
              <w:rPr>
                <w:szCs w:val="20"/>
                <w:lang w:val="en-GB"/>
              </w:rPr>
            </w:pPr>
            <w:r w:rsidRPr="0039270D">
              <w:rPr>
                <w:szCs w:val="20"/>
                <w:lang w:val="en-GB"/>
              </w:rPr>
              <w:t>52° 10’ 00”</w:t>
            </w:r>
          </w:p>
        </w:tc>
        <w:tc>
          <w:tcPr>
            <w:tcW w:w="1559" w:type="dxa"/>
            <w:vAlign w:val="bottom"/>
          </w:tcPr>
          <w:p w14:paraId="11D3328F" w14:textId="77777777" w:rsidR="00385491" w:rsidRPr="0039270D" w:rsidRDefault="00385491" w:rsidP="0039270D">
            <w:pPr>
              <w:keepNext/>
              <w:spacing w:before="0"/>
              <w:jc w:val="right"/>
              <w:rPr>
                <w:szCs w:val="20"/>
                <w:lang w:val="en-GB"/>
              </w:rPr>
            </w:pPr>
            <w:r w:rsidRPr="0039270D">
              <w:rPr>
                <w:szCs w:val="20"/>
                <w:lang w:val="en-GB"/>
              </w:rPr>
              <w:t> 00° 02’ 15”</w:t>
            </w:r>
          </w:p>
        </w:tc>
      </w:tr>
      <w:tr w:rsidR="00385491" w:rsidRPr="0039270D" w14:paraId="0E95C00A" w14:textId="77777777" w:rsidTr="0039270D">
        <w:tc>
          <w:tcPr>
            <w:tcW w:w="2126" w:type="dxa"/>
            <w:vMerge/>
          </w:tcPr>
          <w:p w14:paraId="68B8F370" w14:textId="77777777" w:rsidR="00385491" w:rsidRPr="0039270D" w:rsidRDefault="00385491" w:rsidP="0039270D">
            <w:pPr>
              <w:keepNext/>
              <w:spacing w:before="0"/>
              <w:rPr>
                <w:szCs w:val="20"/>
                <w:lang w:val="en-GB"/>
              </w:rPr>
            </w:pPr>
          </w:p>
        </w:tc>
        <w:tc>
          <w:tcPr>
            <w:tcW w:w="1701" w:type="dxa"/>
          </w:tcPr>
          <w:p w14:paraId="1A5FF704" w14:textId="77777777" w:rsidR="00385491" w:rsidRPr="0039270D" w:rsidRDefault="00385491" w:rsidP="0039270D">
            <w:pPr>
              <w:keepNext/>
              <w:spacing w:before="0"/>
              <w:rPr>
                <w:szCs w:val="20"/>
                <w:lang w:val="en-GB"/>
              </w:rPr>
            </w:pPr>
            <w:r w:rsidRPr="0039270D">
              <w:rPr>
                <w:szCs w:val="20"/>
                <w:lang w:val="en-GB"/>
              </w:rPr>
              <w:t>Darnhall</w:t>
            </w:r>
          </w:p>
        </w:tc>
        <w:tc>
          <w:tcPr>
            <w:tcW w:w="1560" w:type="dxa"/>
            <w:vAlign w:val="bottom"/>
          </w:tcPr>
          <w:p w14:paraId="6E941A6F" w14:textId="77777777" w:rsidR="00385491" w:rsidRPr="0039270D" w:rsidRDefault="00385491" w:rsidP="0039270D">
            <w:pPr>
              <w:keepNext/>
              <w:spacing w:before="0"/>
              <w:jc w:val="right"/>
              <w:rPr>
                <w:szCs w:val="20"/>
                <w:lang w:val="en-GB"/>
              </w:rPr>
            </w:pPr>
            <w:r w:rsidRPr="0039270D">
              <w:rPr>
                <w:szCs w:val="20"/>
                <w:lang w:val="en-GB"/>
              </w:rPr>
              <w:t xml:space="preserve">53° 09’ 22” </w:t>
            </w:r>
          </w:p>
        </w:tc>
        <w:tc>
          <w:tcPr>
            <w:tcW w:w="1559" w:type="dxa"/>
            <w:vAlign w:val="bottom"/>
          </w:tcPr>
          <w:p w14:paraId="42C70730" w14:textId="77777777" w:rsidR="00385491" w:rsidRPr="0039270D" w:rsidRDefault="00385491" w:rsidP="0039270D">
            <w:pPr>
              <w:keepNext/>
              <w:spacing w:before="0"/>
              <w:jc w:val="right"/>
              <w:rPr>
                <w:szCs w:val="20"/>
                <w:lang w:val="en-GB"/>
              </w:rPr>
            </w:pPr>
            <w:r w:rsidRPr="0039270D">
              <w:rPr>
                <w:szCs w:val="20"/>
                <w:lang w:val="en-GB"/>
              </w:rPr>
              <w:t xml:space="preserve"> –02° 32’ 07” </w:t>
            </w:r>
          </w:p>
        </w:tc>
      </w:tr>
      <w:tr w:rsidR="00385491" w:rsidRPr="0039270D" w14:paraId="4C16C497" w14:textId="77777777" w:rsidTr="0039270D">
        <w:tc>
          <w:tcPr>
            <w:tcW w:w="2126" w:type="dxa"/>
            <w:vMerge/>
          </w:tcPr>
          <w:p w14:paraId="21F4F270" w14:textId="77777777" w:rsidR="00385491" w:rsidRPr="0039270D" w:rsidRDefault="00385491" w:rsidP="0039270D">
            <w:pPr>
              <w:keepNext/>
              <w:spacing w:before="0"/>
              <w:rPr>
                <w:szCs w:val="20"/>
                <w:lang w:val="en-GB"/>
              </w:rPr>
            </w:pPr>
          </w:p>
        </w:tc>
        <w:tc>
          <w:tcPr>
            <w:tcW w:w="1701" w:type="dxa"/>
          </w:tcPr>
          <w:p w14:paraId="4D056C02" w14:textId="77777777" w:rsidR="00385491" w:rsidRPr="0039270D" w:rsidRDefault="00385491" w:rsidP="0039270D">
            <w:pPr>
              <w:keepNext/>
              <w:spacing w:before="0"/>
              <w:rPr>
                <w:szCs w:val="20"/>
                <w:lang w:val="en-GB"/>
              </w:rPr>
            </w:pPr>
            <w:r w:rsidRPr="0039270D">
              <w:rPr>
                <w:szCs w:val="20"/>
                <w:lang w:val="en-GB"/>
              </w:rPr>
              <w:t>Defford</w:t>
            </w:r>
          </w:p>
        </w:tc>
        <w:tc>
          <w:tcPr>
            <w:tcW w:w="1560" w:type="dxa"/>
            <w:vAlign w:val="bottom"/>
          </w:tcPr>
          <w:p w14:paraId="640D60D7" w14:textId="77777777" w:rsidR="00385491" w:rsidRPr="0039270D" w:rsidRDefault="00385491" w:rsidP="0039270D">
            <w:pPr>
              <w:keepNext/>
              <w:spacing w:before="0"/>
              <w:jc w:val="right"/>
              <w:rPr>
                <w:szCs w:val="20"/>
                <w:lang w:val="en-GB"/>
              </w:rPr>
            </w:pPr>
            <w:r w:rsidRPr="0039270D">
              <w:rPr>
                <w:szCs w:val="20"/>
                <w:lang w:val="en-GB"/>
              </w:rPr>
              <w:t>52° 06’ 01”</w:t>
            </w:r>
          </w:p>
        </w:tc>
        <w:tc>
          <w:tcPr>
            <w:tcW w:w="1559" w:type="dxa"/>
            <w:vAlign w:val="bottom"/>
          </w:tcPr>
          <w:p w14:paraId="70490952" w14:textId="77777777" w:rsidR="00385491" w:rsidRPr="0039270D" w:rsidRDefault="00385491" w:rsidP="0039270D">
            <w:pPr>
              <w:keepNext/>
              <w:spacing w:before="0"/>
              <w:jc w:val="right"/>
              <w:rPr>
                <w:szCs w:val="20"/>
                <w:lang w:val="en-GB"/>
              </w:rPr>
            </w:pPr>
            <w:r w:rsidRPr="0039270D">
              <w:rPr>
                <w:szCs w:val="20"/>
                <w:lang w:val="en-GB"/>
              </w:rPr>
              <w:t> –02° 08’ 39”</w:t>
            </w:r>
          </w:p>
        </w:tc>
      </w:tr>
      <w:tr w:rsidR="00385491" w:rsidRPr="0039270D" w14:paraId="147BB703" w14:textId="77777777" w:rsidTr="0039270D">
        <w:tc>
          <w:tcPr>
            <w:tcW w:w="2126" w:type="dxa"/>
            <w:vMerge/>
          </w:tcPr>
          <w:p w14:paraId="2080AE66" w14:textId="77777777" w:rsidR="00385491" w:rsidRPr="0039270D" w:rsidRDefault="00385491" w:rsidP="0039270D">
            <w:pPr>
              <w:keepNext/>
              <w:spacing w:before="0"/>
              <w:rPr>
                <w:szCs w:val="20"/>
                <w:lang w:val="en-GB"/>
              </w:rPr>
            </w:pPr>
          </w:p>
        </w:tc>
        <w:tc>
          <w:tcPr>
            <w:tcW w:w="1701" w:type="dxa"/>
          </w:tcPr>
          <w:p w14:paraId="03AF34DB" w14:textId="77777777" w:rsidR="00385491" w:rsidRPr="0039270D" w:rsidRDefault="00385491" w:rsidP="0039270D">
            <w:pPr>
              <w:keepNext/>
              <w:spacing w:before="0"/>
              <w:rPr>
                <w:szCs w:val="20"/>
                <w:lang w:val="en-GB"/>
              </w:rPr>
            </w:pPr>
            <w:r w:rsidRPr="0039270D">
              <w:rPr>
                <w:szCs w:val="20"/>
                <w:lang w:val="en-GB"/>
              </w:rPr>
              <w:t>Knockin</w:t>
            </w:r>
          </w:p>
        </w:tc>
        <w:tc>
          <w:tcPr>
            <w:tcW w:w="1560" w:type="dxa"/>
            <w:vAlign w:val="bottom"/>
          </w:tcPr>
          <w:p w14:paraId="738B7911" w14:textId="77777777" w:rsidR="00385491" w:rsidRPr="0039270D" w:rsidRDefault="00385491" w:rsidP="0039270D">
            <w:pPr>
              <w:keepNext/>
              <w:spacing w:before="0"/>
              <w:jc w:val="right"/>
              <w:rPr>
                <w:szCs w:val="20"/>
                <w:lang w:val="en-GB"/>
              </w:rPr>
            </w:pPr>
            <w:r w:rsidRPr="0039270D">
              <w:rPr>
                <w:szCs w:val="20"/>
                <w:lang w:val="en-GB"/>
              </w:rPr>
              <w:t>52° 47’ 24”</w:t>
            </w:r>
          </w:p>
        </w:tc>
        <w:tc>
          <w:tcPr>
            <w:tcW w:w="1559" w:type="dxa"/>
            <w:vAlign w:val="bottom"/>
          </w:tcPr>
          <w:p w14:paraId="48B07444" w14:textId="77777777" w:rsidR="00385491" w:rsidRPr="0039270D" w:rsidRDefault="00385491" w:rsidP="0039270D">
            <w:pPr>
              <w:keepNext/>
              <w:spacing w:before="0"/>
              <w:jc w:val="right"/>
              <w:rPr>
                <w:szCs w:val="20"/>
                <w:lang w:val="en-GB"/>
              </w:rPr>
            </w:pPr>
            <w:r w:rsidRPr="0039270D">
              <w:rPr>
                <w:szCs w:val="20"/>
                <w:lang w:val="en-GB"/>
              </w:rPr>
              <w:t> –02° 59’ 49”</w:t>
            </w:r>
          </w:p>
        </w:tc>
      </w:tr>
      <w:tr w:rsidR="00385491" w:rsidRPr="0039270D" w14:paraId="1455968D" w14:textId="77777777" w:rsidTr="0039270D">
        <w:tc>
          <w:tcPr>
            <w:tcW w:w="2126" w:type="dxa"/>
            <w:vMerge/>
          </w:tcPr>
          <w:p w14:paraId="6928BC50" w14:textId="77777777" w:rsidR="00385491" w:rsidRPr="0039270D" w:rsidRDefault="00385491" w:rsidP="0039270D">
            <w:pPr>
              <w:keepNext/>
              <w:spacing w:before="0"/>
              <w:rPr>
                <w:szCs w:val="20"/>
                <w:lang w:val="en-GB"/>
              </w:rPr>
            </w:pPr>
          </w:p>
        </w:tc>
        <w:tc>
          <w:tcPr>
            <w:tcW w:w="1701" w:type="dxa"/>
          </w:tcPr>
          <w:p w14:paraId="5ACD3B2D" w14:textId="77777777" w:rsidR="00385491" w:rsidRPr="0039270D" w:rsidRDefault="00385491" w:rsidP="0039270D">
            <w:pPr>
              <w:keepNext/>
              <w:spacing w:before="0"/>
              <w:rPr>
                <w:szCs w:val="20"/>
                <w:lang w:val="en-GB"/>
              </w:rPr>
            </w:pPr>
            <w:r w:rsidRPr="0039270D">
              <w:rPr>
                <w:szCs w:val="20"/>
                <w:lang w:val="en-GB"/>
              </w:rPr>
              <w:t>Pickmere</w:t>
            </w:r>
          </w:p>
        </w:tc>
        <w:tc>
          <w:tcPr>
            <w:tcW w:w="1560" w:type="dxa"/>
            <w:vAlign w:val="top"/>
          </w:tcPr>
          <w:p w14:paraId="0E641FB1" w14:textId="77777777" w:rsidR="00385491" w:rsidRPr="0039270D" w:rsidRDefault="00385491" w:rsidP="0039270D">
            <w:pPr>
              <w:keepNext/>
              <w:spacing w:before="0"/>
              <w:jc w:val="right"/>
              <w:rPr>
                <w:szCs w:val="20"/>
                <w:lang w:val="en-GB"/>
              </w:rPr>
            </w:pPr>
            <w:r w:rsidRPr="0039270D">
              <w:rPr>
                <w:szCs w:val="20"/>
                <w:lang w:val="en-GB"/>
              </w:rPr>
              <w:t>53° 17’ 18”</w:t>
            </w:r>
          </w:p>
        </w:tc>
        <w:tc>
          <w:tcPr>
            <w:tcW w:w="1559" w:type="dxa"/>
            <w:vAlign w:val="top"/>
          </w:tcPr>
          <w:p w14:paraId="322083D2" w14:textId="77777777" w:rsidR="00385491" w:rsidRPr="0039270D" w:rsidRDefault="00385491" w:rsidP="0039270D">
            <w:pPr>
              <w:keepNext/>
              <w:spacing w:before="0"/>
              <w:jc w:val="right"/>
              <w:rPr>
                <w:szCs w:val="20"/>
                <w:lang w:val="en-GB"/>
              </w:rPr>
            </w:pPr>
            <w:r w:rsidRPr="0039270D">
              <w:rPr>
                <w:szCs w:val="20"/>
                <w:lang w:val="en-GB"/>
              </w:rPr>
              <w:t>–02° 26’ 38”</w:t>
            </w:r>
          </w:p>
        </w:tc>
      </w:tr>
    </w:tbl>
    <w:p w14:paraId="44CB6854" w14:textId="77777777" w:rsidR="003C0E2A" w:rsidRDefault="003C0E2A" w:rsidP="00DC5221">
      <w:pPr>
        <w:pStyle w:val="Caption"/>
        <w:keepNext/>
        <w:rPr>
          <w:lang w:val="en-GB"/>
        </w:rPr>
      </w:pPr>
    </w:p>
    <w:p w14:paraId="014130E7" w14:textId="501E0FC6" w:rsidR="00DC5221" w:rsidRPr="007955E7" w:rsidRDefault="00DC5221" w:rsidP="00DC5221">
      <w:pPr>
        <w:pStyle w:val="Caption"/>
        <w:keepNext/>
        <w:rPr>
          <w:lang w:val="en-GB"/>
        </w:rPr>
      </w:pPr>
      <w:r w:rsidRPr="007955E7">
        <w:rPr>
          <w:lang w:val="en-GB"/>
        </w:rPr>
        <w:t xml:space="preserve">Table </w:t>
      </w:r>
      <w:bookmarkStart w:id="19" w:name="_Ref467664761"/>
      <w:r w:rsidR="000C1D42" w:rsidRPr="007955E7">
        <w:rPr>
          <w:lang w:val="en-GB"/>
        </w:rPr>
        <w:t>3</w:t>
      </w:r>
      <w:r w:rsidRPr="007955E7">
        <w:rPr>
          <w:lang w:val="en-GB"/>
        </w:rPr>
        <w:t xml:space="preserve">: </w:t>
      </w:r>
      <w:r w:rsidR="000C1D42" w:rsidRPr="007955E7">
        <w:rPr>
          <w:lang w:val="en-GB"/>
        </w:rPr>
        <w:t>CEPT radio astronomy</w:t>
      </w:r>
      <w:r w:rsidRPr="007955E7">
        <w:rPr>
          <w:lang w:val="en-GB"/>
        </w:rPr>
        <w:t xml:space="preserve"> observatories using the band 14.47-14.5 GHz</w:t>
      </w:r>
      <w:bookmarkEnd w:id="19"/>
    </w:p>
    <w:tbl>
      <w:tblPr>
        <w:tblStyle w:val="ECCTable-redheader"/>
        <w:tblW w:w="0" w:type="auto"/>
        <w:jc w:val="center"/>
        <w:tblInd w:w="-1804" w:type="dxa"/>
        <w:tblLook w:val="04A0" w:firstRow="1" w:lastRow="0" w:firstColumn="1" w:lastColumn="0" w:noHBand="0" w:noVBand="1"/>
      </w:tblPr>
      <w:tblGrid>
        <w:gridCol w:w="2059"/>
        <w:gridCol w:w="1701"/>
        <w:gridCol w:w="1559"/>
        <w:gridCol w:w="1559"/>
      </w:tblGrid>
      <w:tr w:rsidR="00385491" w:rsidRPr="007955E7" w14:paraId="5EBF35A3" w14:textId="77777777" w:rsidTr="0039270D">
        <w:trPr>
          <w:cnfStyle w:val="100000000000" w:firstRow="1" w:lastRow="0" w:firstColumn="0" w:lastColumn="0" w:oddVBand="0" w:evenVBand="0" w:oddHBand="0" w:evenHBand="0" w:firstRowFirstColumn="0" w:firstRowLastColumn="0" w:lastRowFirstColumn="0" w:lastRowLastColumn="0"/>
          <w:jc w:val="center"/>
        </w:trPr>
        <w:tc>
          <w:tcPr>
            <w:tcW w:w="2059" w:type="dxa"/>
          </w:tcPr>
          <w:p w14:paraId="3CFDBB06" w14:textId="77777777" w:rsidR="00385491" w:rsidRPr="007955E7" w:rsidRDefault="00385491" w:rsidP="0088577C">
            <w:pPr>
              <w:keepNext/>
              <w:rPr>
                <w:lang w:val="en-GB"/>
              </w:rPr>
            </w:pPr>
            <w:r w:rsidRPr="007955E7">
              <w:rPr>
                <w:lang w:val="en-GB"/>
              </w:rPr>
              <w:t>Administration</w:t>
            </w:r>
          </w:p>
        </w:tc>
        <w:tc>
          <w:tcPr>
            <w:tcW w:w="1701" w:type="dxa"/>
          </w:tcPr>
          <w:p w14:paraId="6CFCBC5B" w14:textId="77777777" w:rsidR="00385491" w:rsidRPr="007955E7" w:rsidRDefault="00385491" w:rsidP="0088577C">
            <w:pPr>
              <w:keepNext/>
              <w:rPr>
                <w:lang w:val="en-GB"/>
              </w:rPr>
            </w:pPr>
            <w:r w:rsidRPr="007955E7">
              <w:rPr>
                <w:lang w:val="en-GB"/>
              </w:rPr>
              <w:t>Name</w:t>
            </w:r>
          </w:p>
        </w:tc>
        <w:tc>
          <w:tcPr>
            <w:tcW w:w="1559" w:type="dxa"/>
          </w:tcPr>
          <w:p w14:paraId="36D2D8EF" w14:textId="77777777" w:rsidR="00385491" w:rsidRPr="007955E7" w:rsidRDefault="00385491" w:rsidP="0088577C">
            <w:pPr>
              <w:keepNext/>
              <w:rPr>
                <w:lang w:val="en-GB"/>
              </w:rPr>
            </w:pPr>
            <w:r w:rsidRPr="007955E7">
              <w:rPr>
                <w:lang w:val="en-GB"/>
              </w:rPr>
              <w:t>Longitude</w:t>
            </w:r>
          </w:p>
        </w:tc>
        <w:tc>
          <w:tcPr>
            <w:tcW w:w="1559" w:type="dxa"/>
          </w:tcPr>
          <w:p w14:paraId="51D915A0" w14:textId="77777777" w:rsidR="00385491" w:rsidRPr="007955E7" w:rsidRDefault="00385491" w:rsidP="0088577C">
            <w:pPr>
              <w:keepNext/>
              <w:rPr>
                <w:lang w:val="en-GB"/>
              </w:rPr>
            </w:pPr>
            <w:r w:rsidRPr="007955E7">
              <w:rPr>
                <w:lang w:val="en-GB"/>
              </w:rPr>
              <w:t>Latitude</w:t>
            </w:r>
          </w:p>
        </w:tc>
      </w:tr>
      <w:tr w:rsidR="00385491" w:rsidRPr="007955E7" w14:paraId="00A36180" w14:textId="77777777" w:rsidTr="0039270D">
        <w:trPr>
          <w:jc w:val="center"/>
        </w:trPr>
        <w:tc>
          <w:tcPr>
            <w:tcW w:w="2059" w:type="dxa"/>
          </w:tcPr>
          <w:p w14:paraId="68799F48" w14:textId="77777777" w:rsidR="00385491" w:rsidRPr="007955E7" w:rsidRDefault="00385491" w:rsidP="0039270D">
            <w:pPr>
              <w:keepNext/>
              <w:spacing w:before="0"/>
              <w:rPr>
                <w:lang w:val="en-GB"/>
              </w:rPr>
            </w:pPr>
            <w:r w:rsidRPr="007955E7">
              <w:rPr>
                <w:lang w:val="en-GB"/>
              </w:rPr>
              <w:t>Germany</w:t>
            </w:r>
          </w:p>
        </w:tc>
        <w:tc>
          <w:tcPr>
            <w:tcW w:w="1701" w:type="dxa"/>
          </w:tcPr>
          <w:p w14:paraId="1CE06AAB" w14:textId="77777777" w:rsidR="00385491" w:rsidRPr="007955E7" w:rsidRDefault="00385491" w:rsidP="0039270D">
            <w:pPr>
              <w:keepNext/>
              <w:spacing w:before="0"/>
              <w:rPr>
                <w:lang w:val="en-GB"/>
              </w:rPr>
            </w:pPr>
            <w:r w:rsidRPr="007955E7">
              <w:rPr>
                <w:lang w:val="en-GB"/>
              </w:rPr>
              <w:t>Effelsberg</w:t>
            </w:r>
          </w:p>
        </w:tc>
        <w:tc>
          <w:tcPr>
            <w:tcW w:w="1559" w:type="dxa"/>
          </w:tcPr>
          <w:p w14:paraId="6868EFF8" w14:textId="77777777" w:rsidR="00385491" w:rsidRPr="007955E7" w:rsidRDefault="00385491" w:rsidP="0039270D">
            <w:pPr>
              <w:keepNext/>
              <w:spacing w:before="0"/>
              <w:jc w:val="right"/>
              <w:rPr>
                <w:lang w:val="en-GB"/>
              </w:rPr>
            </w:pPr>
            <w:r w:rsidRPr="007955E7">
              <w:rPr>
                <w:lang w:val="en-GB"/>
              </w:rPr>
              <w:t>06° 53′ 01″</w:t>
            </w:r>
          </w:p>
        </w:tc>
        <w:tc>
          <w:tcPr>
            <w:tcW w:w="1559" w:type="dxa"/>
          </w:tcPr>
          <w:p w14:paraId="1CCAF2BC" w14:textId="77777777" w:rsidR="00385491" w:rsidRPr="007955E7" w:rsidRDefault="00385491" w:rsidP="0039270D">
            <w:pPr>
              <w:keepNext/>
              <w:spacing w:before="0"/>
              <w:jc w:val="right"/>
              <w:rPr>
                <w:lang w:val="en-GB"/>
              </w:rPr>
            </w:pPr>
            <w:r w:rsidRPr="007955E7">
              <w:rPr>
                <w:lang w:val="en-GB"/>
              </w:rPr>
              <w:t>50° 31′ 29″</w:t>
            </w:r>
          </w:p>
        </w:tc>
      </w:tr>
      <w:tr w:rsidR="00385491" w:rsidRPr="007955E7" w14:paraId="2CC0A53B" w14:textId="77777777" w:rsidTr="0039270D">
        <w:trPr>
          <w:jc w:val="center"/>
        </w:trPr>
        <w:tc>
          <w:tcPr>
            <w:tcW w:w="2059" w:type="dxa"/>
          </w:tcPr>
          <w:p w14:paraId="16E00EB8" w14:textId="77777777" w:rsidR="00385491" w:rsidRPr="007955E7" w:rsidRDefault="00385491" w:rsidP="0039270D">
            <w:pPr>
              <w:keepNext/>
              <w:spacing w:before="0"/>
              <w:rPr>
                <w:lang w:val="en-GB"/>
              </w:rPr>
            </w:pPr>
            <w:r w:rsidRPr="007955E7">
              <w:rPr>
                <w:lang w:val="en-GB"/>
              </w:rPr>
              <w:t>Italy</w:t>
            </w:r>
          </w:p>
        </w:tc>
        <w:tc>
          <w:tcPr>
            <w:tcW w:w="1701" w:type="dxa"/>
          </w:tcPr>
          <w:p w14:paraId="2CA16A8F" w14:textId="77777777" w:rsidR="00385491" w:rsidRPr="007955E7" w:rsidRDefault="00385491" w:rsidP="0039270D">
            <w:pPr>
              <w:keepNext/>
              <w:spacing w:before="0"/>
              <w:rPr>
                <w:lang w:val="en-GB"/>
              </w:rPr>
            </w:pPr>
            <w:r w:rsidRPr="007955E7">
              <w:rPr>
                <w:lang w:val="en-GB"/>
              </w:rPr>
              <w:t>Medicina</w:t>
            </w:r>
          </w:p>
        </w:tc>
        <w:tc>
          <w:tcPr>
            <w:tcW w:w="1559" w:type="dxa"/>
          </w:tcPr>
          <w:p w14:paraId="4781BA64" w14:textId="77777777" w:rsidR="00385491" w:rsidRPr="007955E7" w:rsidRDefault="00385491" w:rsidP="0039270D">
            <w:pPr>
              <w:keepNext/>
              <w:spacing w:before="0"/>
              <w:jc w:val="right"/>
              <w:rPr>
                <w:lang w:val="en-GB"/>
              </w:rPr>
            </w:pPr>
            <w:r w:rsidRPr="007955E7">
              <w:rPr>
                <w:lang w:val="en-GB"/>
              </w:rPr>
              <w:t>11° 38′ 49″</w:t>
            </w:r>
          </w:p>
        </w:tc>
        <w:tc>
          <w:tcPr>
            <w:tcW w:w="1559" w:type="dxa"/>
          </w:tcPr>
          <w:p w14:paraId="56D866A1" w14:textId="77777777" w:rsidR="00385491" w:rsidRPr="007955E7" w:rsidRDefault="00385491" w:rsidP="0039270D">
            <w:pPr>
              <w:keepNext/>
              <w:spacing w:before="0"/>
              <w:jc w:val="right"/>
              <w:rPr>
                <w:lang w:val="en-GB"/>
              </w:rPr>
            </w:pPr>
            <w:r w:rsidRPr="007955E7">
              <w:rPr>
                <w:lang w:val="en-GB"/>
              </w:rPr>
              <w:t>44° 31′ 15″</w:t>
            </w:r>
          </w:p>
        </w:tc>
      </w:tr>
      <w:tr w:rsidR="00385491" w:rsidRPr="007955E7" w14:paraId="2B201B17" w14:textId="77777777" w:rsidTr="0039270D">
        <w:trPr>
          <w:jc w:val="center"/>
        </w:trPr>
        <w:tc>
          <w:tcPr>
            <w:tcW w:w="2059" w:type="dxa"/>
            <w:vMerge w:val="restart"/>
          </w:tcPr>
          <w:p w14:paraId="758F8FD6" w14:textId="7D44FAA1" w:rsidR="00385491" w:rsidRPr="007955E7" w:rsidRDefault="00385491" w:rsidP="0039270D">
            <w:pPr>
              <w:keepNext/>
              <w:spacing w:before="0"/>
              <w:rPr>
                <w:lang w:val="en-GB"/>
              </w:rPr>
            </w:pPr>
            <w:r w:rsidRPr="007955E7">
              <w:rPr>
                <w:lang w:val="en-GB"/>
              </w:rPr>
              <w:t>Russia</w:t>
            </w:r>
            <w:r w:rsidR="00E07FA6">
              <w:rPr>
                <w:lang w:val="en-GB"/>
              </w:rPr>
              <w:t>n Federation</w:t>
            </w:r>
          </w:p>
        </w:tc>
        <w:tc>
          <w:tcPr>
            <w:tcW w:w="1701" w:type="dxa"/>
          </w:tcPr>
          <w:p w14:paraId="1F8E08EB" w14:textId="77777777" w:rsidR="00385491" w:rsidRPr="007955E7" w:rsidRDefault="00385491" w:rsidP="0039270D">
            <w:pPr>
              <w:keepNext/>
              <w:spacing w:before="0"/>
              <w:rPr>
                <w:lang w:val="en-GB"/>
              </w:rPr>
            </w:pPr>
            <w:r w:rsidRPr="007955E7">
              <w:rPr>
                <w:lang w:val="en-GB"/>
              </w:rPr>
              <w:t>Kalyazin</w:t>
            </w:r>
          </w:p>
        </w:tc>
        <w:tc>
          <w:tcPr>
            <w:tcW w:w="1559" w:type="dxa"/>
          </w:tcPr>
          <w:p w14:paraId="26F8E2BC" w14:textId="77777777" w:rsidR="00385491" w:rsidRPr="007955E7" w:rsidRDefault="00385491" w:rsidP="0039270D">
            <w:pPr>
              <w:keepNext/>
              <w:spacing w:before="0"/>
              <w:jc w:val="right"/>
              <w:rPr>
                <w:lang w:val="en-GB"/>
              </w:rPr>
            </w:pPr>
            <w:r w:rsidRPr="007955E7">
              <w:rPr>
                <w:lang w:val="en-GB"/>
              </w:rPr>
              <w:t>37° 54′ 01″</w:t>
            </w:r>
          </w:p>
        </w:tc>
        <w:tc>
          <w:tcPr>
            <w:tcW w:w="1559" w:type="dxa"/>
          </w:tcPr>
          <w:p w14:paraId="351F0516" w14:textId="77777777" w:rsidR="00385491" w:rsidRPr="007955E7" w:rsidRDefault="00385491" w:rsidP="0039270D">
            <w:pPr>
              <w:keepNext/>
              <w:spacing w:before="0"/>
              <w:jc w:val="right"/>
              <w:rPr>
                <w:lang w:val="en-GB"/>
              </w:rPr>
            </w:pPr>
            <w:r w:rsidRPr="007955E7">
              <w:rPr>
                <w:lang w:val="en-GB"/>
              </w:rPr>
              <w:t>57° 13′ 22″</w:t>
            </w:r>
          </w:p>
        </w:tc>
      </w:tr>
      <w:tr w:rsidR="00385491" w:rsidRPr="007955E7" w14:paraId="1E2A9E65" w14:textId="77777777" w:rsidTr="0039270D">
        <w:trPr>
          <w:jc w:val="center"/>
        </w:trPr>
        <w:tc>
          <w:tcPr>
            <w:tcW w:w="2059" w:type="dxa"/>
            <w:vMerge/>
          </w:tcPr>
          <w:p w14:paraId="09BC0312" w14:textId="77777777" w:rsidR="00385491" w:rsidRPr="007955E7" w:rsidRDefault="00385491" w:rsidP="0039270D">
            <w:pPr>
              <w:keepNext/>
              <w:spacing w:before="0"/>
              <w:rPr>
                <w:lang w:val="en-GB"/>
              </w:rPr>
            </w:pPr>
          </w:p>
        </w:tc>
        <w:tc>
          <w:tcPr>
            <w:tcW w:w="1701" w:type="dxa"/>
          </w:tcPr>
          <w:p w14:paraId="0CCE887B" w14:textId="77777777" w:rsidR="00385491" w:rsidRPr="007955E7" w:rsidRDefault="00385491" w:rsidP="0039270D">
            <w:pPr>
              <w:keepNext/>
              <w:spacing w:before="0"/>
              <w:rPr>
                <w:lang w:val="en-GB"/>
              </w:rPr>
            </w:pPr>
            <w:r w:rsidRPr="007955E7">
              <w:rPr>
                <w:lang w:val="en-GB"/>
              </w:rPr>
              <w:t>Puschino</w:t>
            </w:r>
          </w:p>
        </w:tc>
        <w:tc>
          <w:tcPr>
            <w:tcW w:w="1559" w:type="dxa"/>
          </w:tcPr>
          <w:p w14:paraId="6A56A056" w14:textId="77777777" w:rsidR="00385491" w:rsidRPr="007955E7" w:rsidRDefault="00385491" w:rsidP="0039270D">
            <w:pPr>
              <w:keepNext/>
              <w:spacing w:before="0"/>
              <w:jc w:val="right"/>
              <w:rPr>
                <w:lang w:val="en-GB"/>
              </w:rPr>
            </w:pPr>
            <w:r w:rsidRPr="007955E7">
              <w:rPr>
                <w:lang w:val="en-GB"/>
              </w:rPr>
              <w:t>37° 37′ 53″</w:t>
            </w:r>
          </w:p>
        </w:tc>
        <w:tc>
          <w:tcPr>
            <w:tcW w:w="1559" w:type="dxa"/>
          </w:tcPr>
          <w:p w14:paraId="1851F24A" w14:textId="6DDBA526" w:rsidR="00385491" w:rsidRPr="007955E7" w:rsidRDefault="00385491" w:rsidP="0039270D">
            <w:pPr>
              <w:keepNext/>
              <w:spacing w:before="0"/>
              <w:jc w:val="right"/>
              <w:rPr>
                <w:lang w:val="en-GB"/>
              </w:rPr>
            </w:pPr>
            <w:r w:rsidRPr="007955E7">
              <w:rPr>
                <w:lang w:val="en-GB"/>
              </w:rPr>
              <w:t>54°</w:t>
            </w:r>
            <w:r w:rsidR="00150EC7">
              <w:rPr>
                <w:lang w:val="en-GB"/>
              </w:rPr>
              <w:t xml:space="preserve"> </w:t>
            </w:r>
            <w:r w:rsidRPr="007955E7">
              <w:rPr>
                <w:lang w:val="en-GB"/>
              </w:rPr>
              <w:t>49′ 20″</w:t>
            </w:r>
          </w:p>
        </w:tc>
      </w:tr>
      <w:tr w:rsidR="00385491" w:rsidRPr="007955E7" w14:paraId="284D4C31" w14:textId="77777777" w:rsidTr="0039270D">
        <w:trPr>
          <w:jc w:val="center"/>
        </w:trPr>
        <w:tc>
          <w:tcPr>
            <w:tcW w:w="2059" w:type="dxa"/>
          </w:tcPr>
          <w:p w14:paraId="640B5544" w14:textId="77777777" w:rsidR="00385491" w:rsidRPr="007955E7" w:rsidRDefault="00385491" w:rsidP="0039270D">
            <w:pPr>
              <w:keepNext/>
              <w:spacing w:before="0"/>
              <w:rPr>
                <w:lang w:val="en-GB"/>
              </w:rPr>
            </w:pPr>
            <w:r w:rsidRPr="007955E7">
              <w:rPr>
                <w:lang w:val="en-GB"/>
              </w:rPr>
              <w:t>Portugal</w:t>
            </w:r>
          </w:p>
        </w:tc>
        <w:tc>
          <w:tcPr>
            <w:tcW w:w="1701" w:type="dxa"/>
          </w:tcPr>
          <w:p w14:paraId="21D303F9" w14:textId="77777777" w:rsidR="00385491" w:rsidRPr="007955E7" w:rsidRDefault="00385491" w:rsidP="0039270D">
            <w:pPr>
              <w:keepNext/>
              <w:spacing w:before="0"/>
              <w:rPr>
                <w:lang w:val="en-GB"/>
              </w:rPr>
            </w:pPr>
            <w:r w:rsidRPr="007955E7">
              <w:rPr>
                <w:lang w:val="en-GB"/>
              </w:rPr>
              <w:t>Santa Maria</w:t>
            </w:r>
          </w:p>
        </w:tc>
        <w:tc>
          <w:tcPr>
            <w:tcW w:w="1559" w:type="dxa"/>
          </w:tcPr>
          <w:p w14:paraId="374C1B02" w14:textId="77777777" w:rsidR="00385491" w:rsidRPr="007955E7" w:rsidRDefault="00385491" w:rsidP="0039270D">
            <w:pPr>
              <w:keepNext/>
              <w:spacing w:before="0"/>
              <w:jc w:val="right"/>
              <w:rPr>
                <w:lang w:val="en-GB"/>
              </w:rPr>
            </w:pPr>
            <w:r w:rsidRPr="007955E7">
              <w:rPr>
                <w:lang w:val="en-GB"/>
              </w:rPr>
              <w:t>–25° 07′ 33″</w:t>
            </w:r>
          </w:p>
        </w:tc>
        <w:tc>
          <w:tcPr>
            <w:tcW w:w="1559" w:type="dxa"/>
          </w:tcPr>
          <w:p w14:paraId="7DB4F45D" w14:textId="77777777" w:rsidR="00385491" w:rsidRPr="007955E7" w:rsidRDefault="00385491" w:rsidP="0039270D">
            <w:pPr>
              <w:keepNext/>
              <w:spacing w:before="0"/>
              <w:jc w:val="right"/>
              <w:rPr>
                <w:lang w:val="en-GB"/>
              </w:rPr>
            </w:pPr>
            <w:r w:rsidRPr="007955E7">
              <w:rPr>
                <w:lang w:val="en-GB"/>
              </w:rPr>
              <w:t>36° 59′ 07″</w:t>
            </w:r>
          </w:p>
        </w:tc>
      </w:tr>
      <w:tr w:rsidR="00385491" w:rsidRPr="007955E7" w14:paraId="32D71636" w14:textId="77777777" w:rsidTr="0039270D">
        <w:trPr>
          <w:jc w:val="center"/>
        </w:trPr>
        <w:tc>
          <w:tcPr>
            <w:tcW w:w="2059" w:type="dxa"/>
          </w:tcPr>
          <w:p w14:paraId="3870AB2C" w14:textId="77777777" w:rsidR="00385491" w:rsidRPr="007955E7" w:rsidRDefault="00385491" w:rsidP="0039270D">
            <w:pPr>
              <w:keepNext/>
              <w:spacing w:before="0"/>
              <w:rPr>
                <w:lang w:val="en-GB"/>
              </w:rPr>
            </w:pPr>
            <w:r w:rsidRPr="007955E7">
              <w:rPr>
                <w:lang w:val="en-GB"/>
              </w:rPr>
              <w:t>Sweden</w:t>
            </w:r>
          </w:p>
        </w:tc>
        <w:tc>
          <w:tcPr>
            <w:tcW w:w="1701" w:type="dxa"/>
          </w:tcPr>
          <w:p w14:paraId="556399BD" w14:textId="77777777" w:rsidR="00385491" w:rsidRPr="007955E7" w:rsidRDefault="00385491" w:rsidP="0039270D">
            <w:pPr>
              <w:keepNext/>
              <w:spacing w:before="0"/>
              <w:rPr>
                <w:lang w:val="en-GB"/>
              </w:rPr>
            </w:pPr>
            <w:r w:rsidRPr="007955E7">
              <w:rPr>
                <w:lang w:val="en-GB"/>
              </w:rPr>
              <w:t>Onsala (OTT)</w:t>
            </w:r>
          </w:p>
        </w:tc>
        <w:tc>
          <w:tcPr>
            <w:tcW w:w="1559" w:type="dxa"/>
          </w:tcPr>
          <w:p w14:paraId="690DD0EF" w14:textId="77777777" w:rsidR="00385491" w:rsidRPr="007955E7" w:rsidRDefault="00385491" w:rsidP="0039270D">
            <w:pPr>
              <w:keepNext/>
              <w:spacing w:before="0"/>
              <w:jc w:val="right"/>
              <w:rPr>
                <w:lang w:val="en-GB"/>
              </w:rPr>
            </w:pPr>
            <w:r w:rsidRPr="007955E7">
              <w:rPr>
                <w:lang w:val="en-GB"/>
              </w:rPr>
              <w:t>11° 55′ 11″</w:t>
            </w:r>
          </w:p>
        </w:tc>
        <w:tc>
          <w:tcPr>
            <w:tcW w:w="1559" w:type="dxa"/>
          </w:tcPr>
          <w:p w14:paraId="52154288" w14:textId="77777777" w:rsidR="00385491" w:rsidRPr="007955E7" w:rsidRDefault="00385491" w:rsidP="0039270D">
            <w:pPr>
              <w:keepNext/>
              <w:spacing w:before="0"/>
              <w:jc w:val="right"/>
              <w:rPr>
                <w:lang w:val="en-GB"/>
              </w:rPr>
            </w:pPr>
            <w:r w:rsidRPr="007955E7">
              <w:rPr>
                <w:lang w:val="en-GB"/>
              </w:rPr>
              <w:t>57° 23′ 37″</w:t>
            </w:r>
          </w:p>
        </w:tc>
      </w:tr>
      <w:tr w:rsidR="00385491" w:rsidRPr="007955E7" w14:paraId="0E6C865B" w14:textId="77777777" w:rsidTr="0039270D">
        <w:trPr>
          <w:jc w:val="center"/>
        </w:trPr>
        <w:tc>
          <w:tcPr>
            <w:tcW w:w="2059" w:type="dxa"/>
            <w:vMerge w:val="restart"/>
          </w:tcPr>
          <w:p w14:paraId="007BEF3C" w14:textId="77777777" w:rsidR="00385491" w:rsidRPr="007955E7" w:rsidRDefault="00385491" w:rsidP="0039270D">
            <w:pPr>
              <w:keepNext/>
              <w:spacing w:before="0"/>
              <w:rPr>
                <w:lang w:val="en-GB"/>
              </w:rPr>
            </w:pPr>
            <w:r w:rsidRPr="007955E7">
              <w:rPr>
                <w:lang w:val="en-GB"/>
              </w:rPr>
              <w:t>United Kingdom</w:t>
            </w:r>
          </w:p>
        </w:tc>
        <w:tc>
          <w:tcPr>
            <w:tcW w:w="1701" w:type="dxa"/>
          </w:tcPr>
          <w:p w14:paraId="2D958D91" w14:textId="77777777" w:rsidR="00385491" w:rsidRPr="007955E7" w:rsidRDefault="00385491" w:rsidP="0039270D">
            <w:pPr>
              <w:keepNext/>
              <w:spacing w:before="0"/>
              <w:rPr>
                <w:lang w:val="en-GB"/>
              </w:rPr>
            </w:pPr>
            <w:r w:rsidRPr="007955E7">
              <w:rPr>
                <w:lang w:val="en-GB"/>
              </w:rPr>
              <w:t>Cambridge</w:t>
            </w:r>
          </w:p>
        </w:tc>
        <w:tc>
          <w:tcPr>
            <w:tcW w:w="1559" w:type="dxa"/>
          </w:tcPr>
          <w:p w14:paraId="5D64B311" w14:textId="77777777" w:rsidR="00385491" w:rsidRPr="007955E7" w:rsidRDefault="00385491" w:rsidP="0039270D">
            <w:pPr>
              <w:keepNext/>
              <w:spacing w:before="0"/>
              <w:jc w:val="right"/>
              <w:rPr>
                <w:lang w:val="en-GB"/>
              </w:rPr>
            </w:pPr>
            <w:r w:rsidRPr="007955E7">
              <w:rPr>
                <w:lang w:val="en-GB"/>
              </w:rPr>
              <w:t>00° 02′ 20″</w:t>
            </w:r>
          </w:p>
        </w:tc>
        <w:tc>
          <w:tcPr>
            <w:tcW w:w="1559" w:type="dxa"/>
          </w:tcPr>
          <w:p w14:paraId="7B366BC6" w14:textId="77777777" w:rsidR="00385491" w:rsidRPr="007955E7" w:rsidRDefault="00385491" w:rsidP="0039270D">
            <w:pPr>
              <w:keepNext/>
              <w:spacing w:before="0"/>
              <w:jc w:val="right"/>
              <w:rPr>
                <w:lang w:val="en-GB"/>
              </w:rPr>
            </w:pPr>
            <w:r w:rsidRPr="007955E7">
              <w:rPr>
                <w:lang w:val="en-GB"/>
              </w:rPr>
              <w:t>52° 09′ 59″</w:t>
            </w:r>
          </w:p>
        </w:tc>
      </w:tr>
      <w:tr w:rsidR="00385491" w:rsidRPr="007955E7" w14:paraId="429FFB68" w14:textId="77777777" w:rsidTr="0039270D">
        <w:trPr>
          <w:trHeight w:val="823"/>
          <w:jc w:val="center"/>
        </w:trPr>
        <w:tc>
          <w:tcPr>
            <w:tcW w:w="2059" w:type="dxa"/>
            <w:vMerge/>
          </w:tcPr>
          <w:p w14:paraId="746B1158" w14:textId="77777777" w:rsidR="00385491" w:rsidRPr="007955E7" w:rsidRDefault="00385491" w:rsidP="0039270D">
            <w:pPr>
              <w:keepNext/>
              <w:spacing w:before="0"/>
              <w:rPr>
                <w:lang w:val="en-GB"/>
              </w:rPr>
            </w:pPr>
          </w:p>
        </w:tc>
        <w:tc>
          <w:tcPr>
            <w:tcW w:w="1701" w:type="dxa"/>
          </w:tcPr>
          <w:p w14:paraId="4A855754" w14:textId="77777777" w:rsidR="00385491" w:rsidRPr="007955E7" w:rsidRDefault="00385491" w:rsidP="0039270D">
            <w:pPr>
              <w:keepNext/>
              <w:spacing w:before="0"/>
              <w:rPr>
                <w:lang w:val="en-GB"/>
              </w:rPr>
            </w:pPr>
            <w:r w:rsidRPr="007955E7">
              <w:rPr>
                <w:lang w:val="en-GB"/>
              </w:rPr>
              <w:t>Jodrell Bank</w:t>
            </w:r>
          </w:p>
        </w:tc>
        <w:tc>
          <w:tcPr>
            <w:tcW w:w="1559" w:type="dxa"/>
            <w:vAlign w:val="top"/>
          </w:tcPr>
          <w:p w14:paraId="7873FCD1" w14:textId="77777777" w:rsidR="00385491" w:rsidRPr="007955E7" w:rsidRDefault="00385491" w:rsidP="0039270D">
            <w:pPr>
              <w:keepNext/>
              <w:spacing w:before="0"/>
              <w:jc w:val="right"/>
              <w:rPr>
                <w:lang w:val="en-GB"/>
              </w:rPr>
            </w:pPr>
            <w:r w:rsidRPr="007955E7">
              <w:rPr>
                <w:lang w:val="en-GB"/>
              </w:rPr>
              <w:t>-02° 18' 26"</w:t>
            </w:r>
          </w:p>
        </w:tc>
        <w:tc>
          <w:tcPr>
            <w:tcW w:w="1559" w:type="dxa"/>
            <w:vAlign w:val="top"/>
          </w:tcPr>
          <w:p w14:paraId="14B6CCD3" w14:textId="77777777" w:rsidR="00385491" w:rsidRPr="007955E7" w:rsidRDefault="00385491" w:rsidP="0039270D">
            <w:pPr>
              <w:keepNext/>
              <w:spacing w:before="0"/>
              <w:jc w:val="right"/>
              <w:rPr>
                <w:lang w:val="en-GB"/>
              </w:rPr>
            </w:pPr>
            <w:r w:rsidRPr="007955E7">
              <w:rPr>
                <w:lang w:val="en-GB"/>
              </w:rPr>
              <w:t>53° 14</w:t>
            </w:r>
            <w:r w:rsidRPr="007955E7">
              <w:rPr>
                <w:lang w:val="en-GB"/>
              </w:rPr>
              <w:sym w:font="Symbol" w:char="F0A2"/>
            </w:r>
            <w:r w:rsidRPr="007955E7">
              <w:rPr>
                <w:lang w:val="en-GB"/>
              </w:rPr>
              <w:t xml:space="preserve"> 10"</w:t>
            </w:r>
          </w:p>
        </w:tc>
      </w:tr>
    </w:tbl>
    <w:p w14:paraId="07CCAAB9" w14:textId="77777777" w:rsidR="00F5740D" w:rsidRPr="007955E7" w:rsidRDefault="00F5740D" w:rsidP="00F5740D">
      <w:pPr>
        <w:pStyle w:val="ECCAnnex-heading1"/>
        <w:numPr>
          <w:ilvl w:val="0"/>
          <w:numId w:val="12"/>
        </w:numPr>
        <w:rPr>
          <w:color w:val="D2232A"/>
        </w:rPr>
      </w:pPr>
      <w:bookmarkStart w:id="20" w:name="_Toc280099660"/>
      <w:r w:rsidRPr="007955E7">
        <w:rPr>
          <w:color w:val="D2232A"/>
        </w:rPr>
        <w:lastRenderedPageBreak/>
        <w:t>List of reference</w:t>
      </w:r>
      <w:bookmarkEnd w:id="20"/>
    </w:p>
    <w:p w14:paraId="51BE3773" w14:textId="77777777" w:rsidR="00F5740D" w:rsidRPr="007955E7" w:rsidRDefault="00F5740D" w:rsidP="00F5740D">
      <w:pPr>
        <w:pStyle w:val="ECCParagraph"/>
      </w:pPr>
      <w:r w:rsidRPr="007955E7">
        <w:t>This annex contains the list of relevant reference documents.</w:t>
      </w:r>
    </w:p>
    <w:p w14:paraId="255BD79F" w14:textId="4DFA7422" w:rsidR="00F5740D" w:rsidRPr="00B27CAE" w:rsidRDefault="00150EC7" w:rsidP="00F5740D">
      <w:pPr>
        <w:pStyle w:val="reference"/>
      </w:pPr>
      <w:bookmarkStart w:id="21" w:name="_Ref504658490"/>
      <w:r>
        <w:t xml:space="preserve">Draft </w:t>
      </w:r>
      <w:r w:rsidR="00F5740D" w:rsidRPr="00B27CAE">
        <w:t xml:space="preserve">ECC Report </w:t>
      </w:r>
      <w:r w:rsidR="001329CC" w:rsidRPr="00B27CAE">
        <w:t>279</w:t>
      </w:r>
      <w:r w:rsidR="004E167D">
        <w:rPr>
          <w:rStyle w:val="FootnoteReference"/>
        </w:rPr>
        <w:footnoteReference w:id="3"/>
      </w:r>
      <w:r w:rsidR="00F5740D" w:rsidRPr="00B27CAE">
        <w:t xml:space="preserve"> </w:t>
      </w:r>
      <w:r w:rsidR="004E167D">
        <w:t>–</w:t>
      </w:r>
      <w:r w:rsidR="00F5740D" w:rsidRPr="00B27CAE">
        <w:t xml:space="preserve"> </w:t>
      </w:r>
      <w:r w:rsidR="004E167D">
        <w:t>“</w:t>
      </w:r>
      <w:r w:rsidR="00F5740D" w:rsidRPr="00B27CAE">
        <w:t>The Use of Earth Stations in-Motion operating to NGSO Satellite Systems in the 10.7-12.75 GHz and 14-14.5 GHz band</w:t>
      </w:r>
      <w:r w:rsidR="004E167D">
        <w:t>”</w:t>
      </w:r>
      <w:r w:rsidR="00F5740D" w:rsidRPr="00B27CAE">
        <w:t xml:space="preserve">, </w:t>
      </w:r>
      <w:bookmarkEnd w:id="21"/>
    </w:p>
    <w:p w14:paraId="6823BE52" w14:textId="155C1E44" w:rsidR="00F5740D" w:rsidRPr="007955E7" w:rsidRDefault="006835BC" w:rsidP="00F5740D">
      <w:pPr>
        <w:pStyle w:val="reference"/>
      </w:pPr>
      <w:bookmarkStart w:id="23" w:name="_Ref504658494"/>
      <w:bookmarkStart w:id="24" w:name="_Ref399113620"/>
      <w:bookmarkStart w:id="25" w:name="_Ref383078018"/>
      <w:bookmarkStart w:id="26" w:name="_Ref504571860"/>
      <w:r>
        <w:rPr>
          <w:noProof/>
          <w:lang w:eastAsia="en-GB"/>
        </w:rPr>
        <w:pict>
          <v:shape id="_x0000_s1037" type="#_x0000_t136" style="position:absolute;left:0;text-align:left;margin-left:25.85pt;margin-top:253.05pt;width:485.35pt;height:194.1pt;rotation:20614823fd;z-index:-251648000;mso-position-horizontal-relative:margin;mso-position-vertical-relative:margin" o:allowincell="f" fillcolor="silver" stroked="f">
            <v:fill opacity=".5"/>
            <v:textpath style="font-family:&quot;Arial&quot;;font-size:1pt" string="DRAFT"/>
            <w10:wrap anchorx="margin" anchory="margin"/>
          </v:shape>
        </w:pict>
      </w:r>
      <w:r w:rsidR="00F5740D" w:rsidRPr="00B27CAE">
        <w:t xml:space="preserve">ECC Report 271 </w:t>
      </w:r>
      <w:r w:rsidR="004E167D">
        <w:t>–</w:t>
      </w:r>
      <w:r w:rsidR="00F5740D" w:rsidRPr="00B27CAE">
        <w:t xml:space="preserve"> </w:t>
      </w:r>
      <w:r w:rsidR="004E167D">
        <w:t>“</w:t>
      </w:r>
      <w:r w:rsidR="00F5740D" w:rsidRPr="00B27CAE">
        <w:t>Compatibility and sharing studies related to NGSO satellite systems operating in the</w:t>
      </w:r>
      <w:r w:rsidR="00F5740D" w:rsidRPr="007955E7">
        <w:t xml:space="preserve"> FSS bands 10.7-12.75 GHz (space-to-Earth) and 14-14.5 GHz (Earth-to-space)</w:t>
      </w:r>
      <w:r w:rsidR="004E167D">
        <w:t>”</w:t>
      </w:r>
      <w:bookmarkEnd w:id="23"/>
    </w:p>
    <w:p w14:paraId="337A84BE" w14:textId="56A50FCD" w:rsidR="00F5740D" w:rsidRPr="007955E7" w:rsidRDefault="00F5740D" w:rsidP="00F5740D">
      <w:pPr>
        <w:pStyle w:val="reference"/>
      </w:pPr>
      <w:bookmarkStart w:id="27" w:name="_Ref504658697"/>
      <w:bookmarkEnd w:id="24"/>
      <w:bookmarkEnd w:id="25"/>
      <w:bookmarkEnd w:id="26"/>
      <w:r w:rsidRPr="007955E7">
        <w:t>ECC</w:t>
      </w:r>
      <w:r w:rsidR="006F2F3E" w:rsidRPr="007955E7">
        <w:rPr>
          <w:szCs w:val="20"/>
        </w:rPr>
        <w:t xml:space="preserve"> Decision (</w:t>
      </w:r>
      <w:r w:rsidRPr="007955E7">
        <w:t>17)04</w:t>
      </w:r>
      <w:bookmarkEnd w:id="27"/>
      <w:r w:rsidR="006F2F3E" w:rsidRPr="007955E7">
        <w:t xml:space="preserve"> </w:t>
      </w:r>
      <w:r w:rsidR="004E167D">
        <w:t>–</w:t>
      </w:r>
      <w:r w:rsidR="006F2F3E" w:rsidRPr="007955E7">
        <w:t xml:space="preserve"> </w:t>
      </w:r>
      <w:r w:rsidR="004E167D">
        <w:t>“</w:t>
      </w:r>
      <w:r w:rsidR="006F2F3E" w:rsidRPr="007955E7">
        <w:t>The harmonised use and exemption from individual licensing of fixed earth stations operating with NGSO FSS satellite systems in the frequency bands 10.70-12.75 GHz and 14.00-14.50 GHz</w:t>
      </w:r>
      <w:r w:rsidR="004E167D">
        <w:t>”</w:t>
      </w:r>
    </w:p>
    <w:p w14:paraId="3D25E0D7" w14:textId="3ECA2FE3" w:rsidR="00F5740D" w:rsidRPr="007955E7" w:rsidRDefault="00F5740D" w:rsidP="00F5740D">
      <w:pPr>
        <w:pStyle w:val="reference"/>
      </w:pPr>
      <w:bookmarkStart w:id="28" w:name="_Ref504573904"/>
      <w:bookmarkStart w:id="29" w:name="_Ref504646435"/>
      <w:bookmarkStart w:id="30" w:name="_Ref504658739"/>
      <w:r w:rsidRPr="007955E7">
        <w:rPr>
          <w:szCs w:val="20"/>
        </w:rPr>
        <w:t>ECC Decision (13)0</w:t>
      </w:r>
      <w:bookmarkEnd w:id="28"/>
      <w:r w:rsidRPr="007955E7">
        <w:rPr>
          <w:szCs w:val="20"/>
        </w:rPr>
        <w:t>1</w:t>
      </w:r>
      <w:bookmarkEnd w:id="29"/>
      <w:r w:rsidRPr="007955E7">
        <w:rPr>
          <w:szCs w:val="20"/>
        </w:rPr>
        <w:t xml:space="preserve"> </w:t>
      </w:r>
      <w:r w:rsidR="004E167D">
        <w:rPr>
          <w:szCs w:val="20"/>
        </w:rPr>
        <w:t>–</w:t>
      </w:r>
      <w:r w:rsidRPr="007955E7">
        <w:rPr>
          <w:szCs w:val="20"/>
        </w:rPr>
        <w:t xml:space="preserve"> </w:t>
      </w:r>
      <w:r w:rsidR="004E167D">
        <w:rPr>
          <w:szCs w:val="20"/>
        </w:rPr>
        <w:t>“</w:t>
      </w:r>
      <w:r w:rsidRPr="007955E7">
        <w:rPr>
          <w:szCs w:val="20"/>
        </w:rPr>
        <w:t>T</w:t>
      </w:r>
      <w:r w:rsidRPr="007955E7">
        <w:t>he use, free circulation, and exemption from individual licensing of Earth stations on mobile platforms (ESOMPs) in the frequency bands available for use by uncoordinated FSS Earth stations within the ranges 17.3-20.2 GHz and 27.5-30.0 GHz</w:t>
      </w:r>
      <w:r w:rsidR="004E167D">
        <w:t>”</w:t>
      </w:r>
      <w:bookmarkEnd w:id="30"/>
    </w:p>
    <w:p w14:paraId="0DB1B801" w14:textId="090DB885" w:rsidR="00F5740D" w:rsidRPr="007955E7" w:rsidRDefault="00F5740D" w:rsidP="00F5740D">
      <w:pPr>
        <w:pStyle w:val="reference"/>
      </w:pPr>
      <w:bookmarkStart w:id="31" w:name="_Ref504573911"/>
      <w:bookmarkStart w:id="32" w:name="_Ref504658770"/>
      <w:r w:rsidRPr="007955E7">
        <w:rPr>
          <w:szCs w:val="20"/>
        </w:rPr>
        <w:t>ECC Decision (15)04</w:t>
      </w:r>
      <w:bookmarkEnd w:id="31"/>
      <w:r w:rsidRPr="007955E7">
        <w:rPr>
          <w:szCs w:val="20"/>
        </w:rPr>
        <w:t xml:space="preserve"> </w:t>
      </w:r>
      <w:r w:rsidR="004E167D">
        <w:rPr>
          <w:szCs w:val="20"/>
        </w:rPr>
        <w:t>–</w:t>
      </w:r>
      <w:r w:rsidRPr="007955E7">
        <w:rPr>
          <w:szCs w:val="20"/>
        </w:rPr>
        <w:t xml:space="preserve"> </w:t>
      </w:r>
      <w:r w:rsidR="004E167D">
        <w:rPr>
          <w:szCs w:val="20"/>
        </w:rPr>
        <w:t>“</w:t>
      </w:r>
      <w:r w:rsidRPr="007955E7">
        <w:t>The harmonised use, free circulation and exemption from individual licensing of Land and Maritime Earth Stations On Mobile Platforms (ESOMPs) operating with NGSO FSS satellite systems in the frequency ranges 17.3-20.2 GHz, 27.5-29.1 GHz and 29.5-30.0 GHz</w:t>
      </w:r>
      <w:r w:rsidR="004E167D">
        <w:t>”</w:t>
      </w:r>
      <w:bookmarkEnd w:id="32"/>
    </w:p>
    <w:p w14:paraId="11BD43A7" w14:textId="77777777" w:rsidR="00F5740D" w:rsidRPr="007955E7" w:rsidRDefault="00F5740D" w:rsidP="00F5740D">
      <w:pPr>
        <w:pStyle w:val="reference"/>
      </w:pPr>
      <w:bookmarkStart w:id="33" w:name="_Ref504658802"/>
      <w:r w:rsidRPr="007955E7">
        <w:t>Directive 2002/20/EC of the European Parliament and of the Council of 7 March 2002 on the authorisation of electronic communications networks and services (Authorisation Directive)</w:t>
      </w:r>
      <w:bookmarkEnd w:id="33"/>
    </w:p>
    <w:p w14:paraId="067F82DE" w14:textId="77777777" w:rsidR="00F5740D" w:rsidRPr="007955E7" w:rsidRDefault="00F5740D" w:rsidP="00F5740D">
      <w:pPr>
        <w:pStyle w:val="reference"/>
      </w:pPr>
      <w:bookmarkStart w:id="34" w:name="_Ref504403673"/>
      <w:r w:rsidRPr="007955E7">
        <w:t>Directive 2014/53/EU of the European Parliament and of the Council of 16 April 2014 on the harmonisation of the laws of the Member States relating to the making available on the market of radio equipment and repealing Directive 1999/5/EC</w:t>
      </w:r>
      <w:bookmarkEnd w:id="34"/>
    </w:p>
    <w:p w14:paraId="05038CDC" w14:textId="77777777" w:rsidR="00F5740D" w:rsidRPr="007955E7" w:rsidRDefault="00F5740D" w:rsidP="00F5740D">
      <w:pPr>
        <w:pStyle w:val="reference"/>
      </w:pPr>
      <w:bookmarkStart w:id="35" w:name="_Ref504658882"/>
      <w:r w:rsidRPr="007955E7">
        <w:t>Directive 1999/5/EC of the European Parliament and of the Council of 9 March 1999 on radio equipment and telecommunications terminal equipment and the mutual recognition of their conformity</w:t>
      </w:r>
      <w:bookmarkEnd w:id="35"/>
    </w:p>
    <w:p w14:paraId="3BA127FA" w14:textId="5093B00D" w:rsidR="00F5740D" w:rsidRPr="007955E7" w:rsidRDefault="00F5740D" w:rsidP="00F5740D">
      <w:pPr>
        <w:pStyle w:val="reference"/>
      </w:pPr>
      <w:bookmarkStart w:id="36" w:name="_Ref504640212"/>
      <w:bookmarkStart w:id="37" w:name="_Ref504658929"/>
      <w:r w:rsidRPr="007955E7">
        <w:t>ERC Recommendation 01-07</w:t>
      </w:r>
      <w:bookmarkEnd w:id="36"/>
      <w:r w:rsidRPr="007955E7">
        <w:t xml:space="preserve"> </w:t>
      </w:r>
      <w:r w:rsidR="004E167D">
        <w:t>–“</w:t>
      </w:r>
      <w:r w:rsidRPr="007955E7">
        <w:t>Harmonised regime for exemption from individual licensing for the use of radio spectrum</w:t>
      </w:r>
      <w:r w:rsidR="004E167D">
        <w:t>”</w:t>
      </w:r>
      <w:bookmarkEnd w:id="37"/>
    </w:p>
    <w:p w14:paraId="1B9E8D50" w14:textId="040DD50D" w:rsidR="00F5740D" w:rsidRPr="007955E7" w:rsidRDefault="00F5740D" w:rsidP="00F5740D">
      <w:pPr>
        <w:pStyle w:val="reference"/>
      </w:pPr>
      <w:bookmarkStart w:id="38" w:name="_Ref504385251"/>
      <w:bookmarkStart w:id="39" w:name="_Ref504658968"/>
      <w:r w:rsidRPr="007955E7">
        <w:t>ITU Radio Regulations</w:t>
      </w:r>
      <w:bookmarkEnd w:id="38"/>
      <w:r w:rsidR="004E167D">
        <w:t>,</w:t>
      </w:r>
      <w:r w:rsidRPr="007955E7">
        <w:t xml:space="preserve"> edition of 2016</w:t>
      </w:r>
      <w:bookmarkEnd w:id="39"/>
    </w:p>
    <w:p w14:paraId="2F8094C3" w14:textId="3E4DF662" w:rsidR="00F5740D" w:rsidRPr="007955E7" w:rsidRDefault="00F5740D" w:rsidP="00F5740D">
      <w:pPr>
        <w:pStyle w:val="reference"/>
      </w:pPr>
      <w:bookmarkStart w:id="40" w:name="_Ref504577539"/>
      <w:bookmarkStart w:id="41" w:name="_Ref504658991"/>
      <w:r w:rsidRPr="007955E7">
        <w:t xml:space="preserve">ERC Recommendation 13-03 </w:t>
      </w:r>
      <w:bookmarkEnd w:id="40"/>
      <w:r w:rsidR="004E167D">
        <w:t>–</w:t>
      </w:r>
      <w:r w:rsidRPr="007955E7">
        <w:t xml:space="preserve"> </w:t>
      </w:r>
      <w:r w:rsidR="004E167D">
        <w:t>“</w:t>
      </w:r>
      <w:r w:rsidRPr="007955E7">
        <w:t>The use of the band 14.0 - 14.5 GHz for Very Small Aperture Terminals (VSAT) and Satellite News Gathering (SNG)</w:t>
      </w:r>
      <w:r w:rsidR="004E167D">
        <w:t>”</w:t>
      </w:r>
      <w:bookmarkEnd w:id="41"/>
    </w:p>
    <w:p w14:paraId="28AB9ADA" w14:textId="29F49709" w:rsidR="00F5740D" w:rsidRPr="007955E7" w:rsidRDefault="00F5740D" w:rsidP="00F5740D">
      <w:pPr>
        <w:pStyle w:val="reference"/>
      </w:pPr>
      <w:bookmarkStart w:id="42" w:name="_Ref504385621"/>
      <w:bookmarkStart w:id="43" w:name="_Ref504659059"/>
      <w:r w:rsidRPr="007955E7">
        <w:t>ECC Decision (03)04</w:t>
      </w:r>
      <w:bookmarkEnd w:id="42"/>
      <w:r w:rsidRPr="007955E7">
        <w:t xml:space="preserve"> </w:t>
      </w:r>
      <w:r w:rsidR="004E167D">
        <w:t>–</w:t>
      </w:r>
      <w:r w:rsidRPr="007955E7">
        <w:t xml:space="preserve"> </w:t>
      </w:r>
      <w:r w:rsidR="004E167D">
        <w:t>“</w:t>
      </w:r>
      <w:r w:rsidRPr="007955E7">
        <w:t>Exemption from Individual Licensing of Very Small Aperture Terminals (VSAT) operating in the frequency bands 14.25 - 14.50 GHz Earth-to-space and 10.70-11.70 GHz space-to-Earth</w:t>
      </w:r>
      <w:r w:rsidR="004E167D">
        <w:t>”</w:t>
      </w:r>
      <w:bookmarkEnd w:id="43"/>
    </w:p>
    <w:p w14:paraId="136AD6A5" w14:textId="33F5ED0F" w:rsidR="00F5740D" w:rsidRPr="007955E7" w:rsidRDefault="00F5740D" w:rsidP="00F5740D">
      <w:pPr>
        <w:pStyle w:val="reference"/>
      </w:pPr>
      <w:bookmarkStart w:id="44" w:name="_Ref504640238"/>
      <w:bookmarkStart w:id="45" w:name="_Ref504659124"/>
      <w:r w:rsidRPr="007955E7">
        <w:t>ECC Decision (12)01</w:t>
      </w:r>
      <w:bookmarkEnd w:id="44"/>
      <w:r w:rsidRPr="007955E7">
        <w:t xml:space="preserve"> </w:t>
      </w:r>
      <w:r w:rsidR="004E167D">
        <w:t>–</w:t>
      </w:r>
      <w:r w:rsidRPr="007955E7">
        <w:t xml:space="preserve"> </w:t>
      </w:r>
      <w:r w:rsidR="004E167D">
        <w:t>“</w:t>
      </w:r>
      <w:r w:rsidRPr="007955E7">
        <w:t>Exemption from individual licensing and free circulation and use of terrestrial and satellite mobile terminals</w:t>
      </w:r>
      <w:r w:rsidR="004E167D">
        <w:t>"</w:t>
      </w:r>
      <w:bookmarkEnd w:id="45"/>
    </w:p>
    <w:p w14:paraId="17092763" w14:textId="77777777" w:rsidR="00F5740D" w:rsidRPr="007955E7" w:rsidRDefault="00F5740D" w:rsidP="00F5740D">
      <w:pPr>
        <w:pStyle w:val="reference"/>
      </w:pPr>
      <w:bookmarkStart w:id="46" w:name="_Ref504659327"/>
      <w:r w:rsidRPr="007955E7">
        <w:t>ETSI EN 303 980 V1.1.1 Satellite Earth Stations and Systems (SES); Harmonised Standard for fixed and in-motion Earth Stations communicating with non-geostationary satellite systems (NEST) in the 11 GHz to 14 GHz frequency bands covering essential requirements of article 3.2 of Directive 2014/53/EU</w:t>
      </w:r>
      <w:bookmarkEnd w:id="46"/>
    </w:p>
    <w:p w14:paraId="46AFDA7D" w14:textId="594955DC" w:rsidR="00F5740D" w:rsidRPr="007955E7" w:rsidRDefault="00F5740D" w:rsidP="00F5740D">
      <w:pPr>
        <w:pStyle w:val="reference"/>
      </w:pPr>
      <w:bookmarkStart w:id="47" w:name="_Ref504485409"/>
      <w:bookmarkStart w:id="48" w:name="_Ref504659353"/>
      <w:r w:rsidRPr="007955E7">
        <w:t xml:space="preserve">ECC Report 272 </w:t>
      </w:r>
      <w:r w:rsidR="004E167D">
        <w:t>–</w:t>
      </w:r>
      <w:r w:rsidRPr="007955E7">
        <w:t xml:space="preserve"> </w:t>
      </w:r>
      <w:r w:rsidR="004E167D">
        <w:t>“</w:t>
      </w:r>
      <w:r w:rsidRPr="007955E7">
        <w:t>Earth Stations operating in the frequency bands 4-8 GHz, 12-18 GHz and 18-40 GHz in the vicinity of aircraft</w:t>
      </w:r>
      <w:bookmarkEnd w:id="47"/>
      <w:r w:rsidR="004E167D">
        <w:t>”</w:t>
      </w:r>
      <w:bookmarkEnd w:id="48"/>
    </w:p>
    <w:p w14:paraId="4557CFDD" w14:textId="72FB5F8F" w:rsidR="00B87284" w:rsidRPr="007955E7" w:rsidRDefault="00F5740D" w:rsidP="00F5740D">
      <w:pPr>
        <w:pStyle w:val="reference"/>
      </w:pPr>
      <w:bookmarkStart w:id="49" w:name="_Ref504659669"/>
      <w:r w:rsidRPr="007955E7">
        <w:t>ERC</w:t>
      </w:r>
      <w:r w:rsidR="006F2F3E" w:rsidRPr="007955E7">
        <w:t xml:space="preserve"> Decision </w:t>
      </w:r>
      <w:r w:rsidRPr="007955E7">
        <w:t>(00)08</w:t>
      </w:r>
      <w:bookmarkEnd w:id="49"/>
      <w:r w:rsidR="006F2F3E" w:rsidRPr="007955E7">
        <w:t xml:space="preserve"> </w:t>
      </w:r>
      <w:r w:rsidR="004E167D">
        <w:t>–</w:t>
      </w:r>
      <w:r w:rsidR="006F2F3E" w:rsidRPr="007955E7">
        <w:t xml:space="preserve"> </w:t>
      </w:r>
      <w:r w:rsidR="004E167D">
        <w:t>“</w:t>
      </w:r>
      <w:r w:rsidR="006F2F3E" w:rsidRPr="007955E7">
        <w:t>The use of the band 10.7 - 12.5 GHz by the fixed service and Earth stations of the broadcasting-satellite and fixed-satellite Service (space-to-Earth)</w:t>
      </w:r>
      <w:r w:rsidR="004E167D">
        <w:t>”</w:t>
      </w:r>
    </w:p>
    <w:p w14:paraId="36DEC8EC" w14:textId="4E07D255" w:rsidR="00F5740D" w:rsidRPr="007955E7" w:rsidRDefault="00F5740D" w:rsidP="00F5740D">
      <w:pPr>
        <w:pStyle w:val="reference"/>
      </w:pPr>
      <w:bookmarkStart w:id="50" w:name="_Ref504659857"/>
      <w:r w:rsidRPr="007955E7">
        <w:t>ECC</w:t>
      </w:r>
      <w:r w:rsidR="006F2F3E" w:rsidRPr="007955E7">
        <w:t xml:space="preserve"> Decision </w:t>
      </w:r>
      <w:r w:rsidRPr="007955E7">
        <w:t>(06)02</w:t>
      </w:r>
      <w:bookmarkEnd w:id="50"/>
      <w:r w:rsidR="006F2F3E" w:rsidRPr="007955E7">
        <w:t xml:space="preserve"> </w:t>
      </w:r>
      <w:r w:rsidR="004E167D">
        <w:t>–</w:t>
      </w:r>
      <w:r w:rsidR="006F2F3E" w:rsidRPr="007955E7">
        <w:t xml:space="preserve"> </w:t>
      </w:r>
      <w:r w:rsidR="004E167D">
        <w:t>“</w:t>
      </w:r>
      <w:r w:rsidR="006F2F3E" w:rsidRPr="007955E7">
        <w:t>Exemption from Individual Licensing of Low e.i.r.p. Satellite Terminals (LEST) operating within the frequency bands 10.70–12.75 GHz or 19.70–20.20 GHz space-to-Earth and 14.00–14.25 GHz or 29.50–30.00 GHz Earth-to-Space</w:t>
      </w:r>
      <w:r w:rsidR="004E167D">
        <w:t>”</w:t>
      </w:r>
    </w:p>
    <w:p w14:paraId="7C95D2FA" w14:textId="77926843" w:rsidR="00F5740D" w:rsidRPr="007955E7" w:rsidRDefault="00F5740D" w:rsidP="00F5740D">
      <w:pPr>
        <w:pStyle w:val="reference"/>
      </w:pPr>
      <w:bookmarkStart w:id="51" w:name="_Ref504659861"/>
      <w:r w:rsidRPr="007955E7">
        <w:t>ECC</w:t>
      </w:r>
      <w:r w:rsidR="006F2F3E" w:rsidRPr="007955E7">
        <w:t xml:space="preserve"> Decision </w:t>
      </w:r>
      <w:r w:rsidRPr="007955E7">
        <w:t>(06)03</w:t>
      </w:r>
      <w:bookmarkEnd w:id="51"/>
      <w:r w:rsidR="006F2F3E" w:rsidRPr="007955E7">
        <w:t xml:space="preserve"> </w:t>
      </w:r>
      <w:r w:rsidR="004E167D">
        <w:t>–</w:t>
      </w:r>
      <w:r w:rsidR="006F2F3E" w:rsidRPr="007955E7">
        <w:t xml:space="preserve"> </w:t>
      </w:r>
      <w:r w:rsidR="004E167D">
        <w:t>“</w:t>
      </w:r>
      <w:r w:rsidR="006F2F3E" w:rsidRPr="007955E7">
        <w:t>Exemption from Individual Licensing of High e.i.r.p. Satellite Terminals (HEST) with e.i.r.p. above 34 dBW operating within the frequency bands 10.70 - 12.75 GHz or 19.70 - 20.20 GHz space-to-Earth and 14.00 - 14.25 GHz or 29.50 - 30.00 GHz Earth-to-space</w:t>
      </w:r>
      <w:r w:rsidR="004E167D">
        <w:t>”</w:t>
      </w:r>
    </w:p>
    <w:p w14:paraId="53B4F56E" w14:textId="0EA0C646" w:rsidR="0047606F" w:rsidRPr="007955E7" w:rsidRDefault="0047606F" w:rsidP="0047606F">
      <w:pPr>
        <w:pStyle w:val="reference"/>
      </w:pPr>
      <w:bookmarkStart w:id="52" w:name="_Ref504402197"/>
      <w:bookmarkStart w:id="53" w:name="_Ref504660490"/>
      <w:r w:rsidRPr="007955E7">
        <w:t>Recommendation ITU-R RA.769</w:t>
      </w:r>
      <w:bookmarkEnd w:id="52"/>
      <w:r w:rsidRPr="007955E7">
        <w:t>-2 - Protection criteria used for radio astronomical measurements</w:t>
      </w:r>
      <w:bookmarkEnd w:id="53"/>
    </w:p>
    <w:sectPr w:rsidR="0047606F" w:rsidRPr="007955E7"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FD79" w14:textId="77777777" w:rsidR="003C0E2A" w:rsidRDefault="003C0E2A" w:rsidP="006C03D0">
      <w:r>
        <w:separator/>
      </w:r>
    </w:p>
  </w:endnote>
  <w:endnote w:type="continuationSeparator" w:id="0">
    <w:p w14:paraId="31B1D121" w14:textId="77777777" w:rsidR="003C0E2A" w:rsidRDefault="003C0E2A" w:rsidP="006C03D0">
      <w:r>
        <w:continuationSeparator/>
      </w:r>
    </w:p>
  </w:endnote>
  <w:endnote w:type="continuationNotice" w:id="1">
    <w:p w14:paraId="4FEEABD7" w14:textId="77777777" w:rsidR="003C0E2A" w:rsidRDefault="003C0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27F7A" w14:textId="77777777" w:rsidR="003C0E2A" w:rsidRDefault="003C0E2A" w:rsidP="006C03D0">
      <w:r>
        <w:separator/>
      </w:r>
    </w:p>
  </w:footnote>
  <w:footnote w:type="continuationSeparator" w:id="0">
    <w:p w14:paraId="0881FA32" w14:textId="77777777" w:rsidR="003C0E2A" w:rsidRDefault="003C0E2A" w:rsidP="006C03D0">
      <w:r>
        <w:continuationSeparator/>
      </w:r>
    </w:p>
  </w:footnote>
  <w:footnote w:type="continuationNotice" w:id="1">
    <w:p w14:paraId="1A5D9C62" w14:textId="77777777" w:rsidR="003C0E2A" w:rsidRDefault="003C0E2A"/>
  </w:footnote>
  <w:footnote w:id="2">
    <w:p w14:paraId="0E7C987B" w14:textId="2BF7C75F" w:rsidR="003C0E2A" w:rsidRPr="00211C50" w:rsidRDefault="003C0E2A" w:rsidP="00DC5221">
      <w:pPr>
        <w:pStyle w:val="FootnoteText"/>
      </w:pPr>
      <w:r w:rsidRPr="00572A12">
        <w:rPr>
          <w:rStyle w:val="FootnoteReference"/>
        </w:rPr>
        <w:footnoteRef/>
      </w:r>
      <w:r w:rsidRPr="00572A12">
        <w:t xml:space="preserve"> </w:t>
      </w:r>
      <w:r w:rsidRPr="00572A12">
        <w:rPr>
          <w:sz w:val="16"/>
          <w:szCs w:val="24"/>
          <w:lang w:val="en-US"/>
        </w:rPr>
        <w:t>Any request for update of the following lists of Administrations with FS deployments and RAS stations shall be notified to ECO and submitted to WG FM for updating the ECC Decision accordingly.</w:t>
      </w:r>
    </w:p>
  </w:footnote>
  <w:footnote w:id="3">
    <w:p w14:paraId="677FCAB2" w14:textId="44B2D3D0" w:rsidR="003C0E2A" w:rsidRPr="004E167D" w:rsidRDefault="003C0E2A">
      <w:pPr>
        <w:pStyle w:val="FootnoteText"/>
      </w:pPr>
      <w:r>
        <w:rPr>
          <w:rStyle w:val="FootnoteReference"/>
        </w:rPr>
        <w:footnoteRef/>
      </w:r>
      <w:r>
        <w:t xml:space="preserve"> This Report will be in public consultation in Spring 2018, and it is expected to be approved for publication in May 2018</w:t>
      </w:r>
      <w:bookmarkStart w:id="22" w:name="_GoBack"/>
      <w:bookmarkEnd w:id="2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F6E9" w14:textId="5A1DDE07" w:rsidR="003C0E2A" w:rsidRDefault="003C0E2A" w:rsidP="003C0E2A">
    <w:pPr>
      <w:pStyle w:val="Header"/>
    </w:pPr>
    <w:r>
      <w:rPr>
        <w:lang w:val="da-DK"/>
      </w:rPr>
      <w:t>Draft ECC/DEC/</w:t>
    </w:r>
    <w:r w:rsidRPr="007C5F95">
      <w:rPr>
        <w:lang w:val="da-DK"/>
      </w:rPr>
      <w:t>(</w:t>
    </w:r>
    <w:r>
      <w:rPr>
        <w:lang w:val="da-DK"/>
      </w:rPr>
      <w:t>18</w:t>
    </w:r>
    <w:r w:rsidRPr="007C5F95">
      <w:rPr>
        <w:lang w:val="da-DK"/>
      </w:rPr>
      <w:t>)</w:t>
    </w:r>
    <w:r>
      <w:rPr>
        <w:lang w:val="da-DK"/>
      </w:rPr>
      <w:t>EE</w:t>
    </w:r>
    <w:r w:rsidRPr="007C5F95">
      <w:rPr>
        <w:lang w:val="da-DK"/>
      </w:rPr>
      <w:t xml:space="preserve"> </w:t>
    </w:r>
    <w:r>
      <w:rPr>
        <w:szCs w:val="16"/>
        <w:lang w:val="da-DK"/>
      </w:rPr>
      <w:t xml:space="preserve">Page </w:t>
    </w:r>
    <w:sdt>
      <w:sdtPr>
        <w:id w:val="-885717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35BC">
          <w:rPr>
            <w:noProof/>
          </w:rPr>
          <w:t>12</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C7E8" w14:textId="1DC129E8" w:rsidR="003C0E2A" w:rsidRDefault="003C0E2A" w:rsidP="0039270D">
    <w:pPr>
      <w:pStyle w:val="Header"/>
      <w:jc w:val="right"/>
    </w:pPr>
    <w:r>
      <w:rPr>
        <w:lang w:val="da-DK"/>
      </w:rPr>
      <w:t xml:space="preserve">Draft </w:t>
    </w:r>
    <w:r>
      <w:rPr>
        <w:lang w:val="da-DK"/>
      </w:rPr>
      <w:t>ECC/DEC/</w:t>
    </w:r>
    <w:r w:rsidRPr="007C5F95">
      <w:rPr>
        <w:lang w:val="da-DK"/>
      </w:rPr>
      <w:t>(</w:t>
    </w:r>
    <w:r>
      <w:rPr>
        <w:lang w:val="da-DK"/>
      </w:rPr>
      <w:t>18</w:t>
    </w:r>
    <w:r w:rsidRPr="007C5F95">
      <w:rPr>
        <w:lang w:val="da-DK"/>
      </w:rPr>
      <w:t>)</w:t>
    </w:r>
    <w:r>
      <w:rPr>
        <w:lang w:val="da-DK"/>
      </w:rPr>
      <w:t>EE</w:t>
    </w:r>
    <w:r w:rsidRPr="007C5F95">
      <w:rPr>
        <w:lang w:val="da-DK"/>
      </w:rPr>
      <w:t xml:space="preserve"> </w:t>
    </w:r>
    <w:r>
      <w:rPr>
        <w:szCs w:val="16"/>
        <w:lang w:val="da-DK"/>
      </w:rPr>
      <w:t xml:space="preserve">Page </w:t>
    </w:r>
    <w:sdt>
      <w:sdtPr>
        <w:id w:val="-2086445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35BC">
          <w:rPr>
            <w:noProof/>
          </w:rPr>
          <w:t>11</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0667" w14:textId="60BD3287" w:rsidR="003C0E2A" w:rsidRPr="00BD4CDA" w:rsidRDefault="006835BC" w:rsidP="004B0810">
    <w:pPr>
      <w:pStyle w:val="Header"/>
      <w:jc w:val="right"/>
      <w:rPr>
        <w:sz w:val="24"/>
      </w:rPr>
    </w:pPr>
    <w:r>
      <w:pict w14:anchorId="5D4E9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4043" o:spid="_x0000_s2049" type="#_x0000_t136" style="position:absolute;left:0;text-align:left;margin-left:0;margin-top:0;width:485.35pt;height:194.1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0E2A" w:rsidRPr="00A36B3A">
      <w:rPr>
        <w:noProof/>
        <w:sz w:val="24"/>
        <w:lang w:eastAsia="en-GB"/>
      </w:rPr>
      <w:drawing>
        <wp:anchor distT="0" distB="0" distL="114300" distR="114300" simplePos="0" relativeHeight="251657728" behindDoc="0" locked="0" layoutInCell="1" allowOverlap="1" wp14:anchorId="29F86357" wp14:editId="3907D1AE">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3C0E2A">
      <w:rPr>
        <w:noProof/>
        <w:sz w:val="24"/>
        <w:lang w:eastAsia="en-GB"/>
      </w:rPr>
      <w:drawing>
        <wp:anchor distT="0" distB="0" distL="114300" distR="114300" simplePos="0" relativeHeight="251656704" behindDoc="0" locked="0" layoutInCell="1" allowOverlap="1" wp14:anchorId="7C03C837" wp14:editId="3824D52D">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5">
    <w:nsid w:val="212F4188"/>
    <w:multiLevelType w:val="multilevel"/>
    <w:tmpl w:val="C0CE1E9E"/>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7">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27E184A"/>
    <w:multiLevelType w:val="hybridMultilevel"/>
    <w:tmpl w:val="F51A9A3A"/>
    <w:lvl w:ilvl="0" w:tplc="599AD8DA">
      <w:start w:val="1"/>
      <w:numFmt w:val="bullet"/>
      <w:pStyle w:val="ECCParBulleted"/>
      <w:lvlText w:val=""/>
      <w:lvlJc w:val="left"/>
      <w:pPr>
        <w:tabs>
          <w:tab w:val="num" w:pos="1353"/>
        </w:tabs>
        <w:ind w:left="1353" w:hanging="360"/>
      </w:pPr>
      <w:rPr>
        <w:rFonts w:ascii="Wingdings" w:hAnsi="Wingdings" w:hint="default"/>
        <w:color w:val="D2232A"/>
      </w:rPr>
    </w:lvl>
    <w:lvl w:ilvl="1" w:tplc="D1AC4AAC" w:tentative="1">
      <w:start w:val="1"/>
      <w:numFmt w:val="bullet"/>
      <w:lvlText w:val="o"/>
      <w:lvlJc w:val="left"/>
      <w:pPr>
        <w:tabs>
          <w:tab w:val="num" w:pos="2433"/>
        </w:tabs>
        <w:ind w:left="2433" w:hanging="360"/>
      </w:pPr>
      <w:rPr>
        <w:rFonts w:ascii="Courier New" w:hAnsi="Courier New" w:cs="Arial" w:hint="default"/>
      </w:rPr>
    </w:lvl>
    <w:lvl w:ilvl="2" w:tplc="250EECF8" w:tentative="1">
      <w:start w:val="1"/>
      <w:numFmt w:val="bullet"/>
      <w:lvlText w:val=""/>
      <w:lvlJc w:val="left"/>
      <w:pPr>
        <w:tabs>
          <w:tab w:val="num" w:pos="3153"/>
        </w:tabs>
        <w:ind w:left="3153" w:hanging="360"/>
      </w:pPr>
      <w:rPr>
        <w:rFonts w:ascii="Wingdings" w:hAnsi="Wingdings" w:hint="default"/>
      </w:rPr>
    </w:lvl>
    <w:lvl w:ilvl="3" w:tplc="7C4ABC66" w:tentative="1">
      <w:start w:val="1"/>
      <w:numFmt w:val="bullet"/>
      <w:lvlText w:val=""/>
      <w:lvlJc w:val="left"/>
      <w:pPr>
        <w:tabs>
          <w:tab w:val="num" w:pos="3873"/>
        </w:tabs>
        <w:ind w:left="3873" w:hanging="360"/>
      </w:pPr>
      <w:rPr>
        <w:rFonts w:ascii="Symbol" w:hAnsi="Symbol" w:hint="default"/>
      </w:rPr>
    </w:lvl>
    <w:lvl w:ilvl="4" w:tplc="3EEC50EE" w:tentative="1">
      <w:start w:val="1"/>
      <w:numFmt w:val="bullet"/>
      <w:lvlText w:val="o"/>
      <w:lvlJc w:val="left"/>
      <w:pPr>
        <w:tabs>
          <w:tab w:val="num" w:pos="4593"/>
        </w:tabs>
        <w:ind w:left="4593" w:hanging="360"/>
      </w:pPr>
      <w:rPr>
        <w:rFonts w:ascii="Courier New" w:hAnsi="Courier New" w:cs="Arial" w:hint="default"/>
      </w:rPr>
    </w:lvl>
    <w:lvl w:ilvl="5" w:tplc="4C9C5EBE" w:tentative="1">
      <w:start w:val="1"/>
      <w:numFmt w:val="bullet"/>
      <w:lvlText w:val=""/>
      <w:lvlJc w:val="left"/>
      <w:pPr>
        <w:tabs>
          <w:tab w:val="num" w:pos="5313"/>
        </w:tabs>
        <w:ind w:left="5313" w:hanging="360"/>
      </w:pPr>
      <w:rPr>
        <w:rFonts w:ascii="Wingdings" w:hAnsi="Wingdings" w:hint="default"/>
      </w:rPr>
    </w:lvl>
    <w:lvl w:ilvl="6" w:tplc="3A88F0D8" w:tentative="1">
      <w:start w:val="1"/>
      <w:numFmt w:val="bullet"/>
      <w:lvlText w:val=""/>
      <w:lvlJc w:val="left"/>
      <w:pPr>
        <w:tabs>
          <w:tab w:val="num" w:pos="6033"/>
        </w:tabs>
        <w:ind w:left="6033" w:hanging="360"/>
      </w:pPr>
      <w:rPr>
        <w:rFonts w:ascii="Symbol" w:hAnsi="Symbol" w:hint="default"/>
      </w:rPr>
    </w:lvl>
    <w:lvl w:ilvl="7" w:tplc="480C6B0C" w:tentative="1">
      <w:start w:val="1"/>
      <w:numFmt w:val="bullet"/>
      <w:lvlText w:val="o"/>
      <w:lvlJc w:val="left"/>
      <w:pPr>
        <w:tabs>
          <w:tab w:val="num" w:pos="6753"/>
        </w:tabs>
        <w:ind w:left="6753" w:hanging="360"/>
      </w:pPr>
      <w:rPr>
        <w:rFonts w:ascii="Courier New" w:hAnsi="Courier New" w:cs="Arial" w:hint="default"/>
      </w:rPr>
    </w:lvl>
    <w:lvl w:ilvl="8" w:tplc="421A464E" w:tentative="1">
      <w:start w:val="1"/>
      <w:numFmt w:val="bullet"/>
      <w:lvlText w:val=""/>
      <w:lvlJc w:val="left"/>
      <w:pPr>
        <w:tabs>
          <w:tab w:val="num" w:pos="7473"/>
        </w:tabs>
        <w:ind w:left="7473" w:hanging="360"/>
      </w:pPr>
      <w:rPr>
        <w:rFonts w:ascii="Wingdings" w:hAnsi="Wingdings" w:hint="default"/>
      </w:rPr>
    </w:lvl>
  </w:abstractNum>
  <w:abstractNum w:abstractNumId="10">
    <w:nsid w:val="44A12639"/>
    <w:multiLevelType w:val="hybridMultilevel"/>
    <w:tmpl w:val="1D0E2110"/>
    <w:lvl w:ilvl="0" w:tplc="08090017">
      <w:start w:val="1"/>
      <w:numFmt w:val="lowerLetter"/>
      <w:lvlText w:val="%1)"/>
      <w:lvlJc w:val="left"/>
      <w:pPr>
        <w:tabs>
          <w:tab w:val="num" w:pos="720"/>
        </w:tabs>
        <w:ind w:left="720" w:hanging="360"/>
      </w:pPr>
      <w:rPr>
        <w:rFont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11">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75E4863"/>
    <w:multiLevelType w:val="hybridMultilevel"/>
    <w:tmpl w:val="D74614FE"/>
    <w:lvl w:ilvl="0" w:tplc="263081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5">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7"/>
  </w:num>
  <w:num w:numId="5">
    <w:abstractNumId w:val="6"/>
  </w:num>
  <w:num w:numId="6">
    <w:abstractNumId w:val="11"/>
  </w:num>
  <w:num w:numId="7">
    <w:abstractNumId w:val="9"/>
  </w:num>
  <w:num w:numId="8">
    <w:abstractNumId w:val="4"/>
  </w:num>
  <w:num w:numId="9">
    <w:abstractNumId w:val="15"/>
  </w:num>
  <w:num w:numId="10">
    <w:abstractNumId w:val="1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1"/>
    <w:lvlOverride w:ilvl="0">
      <w:startOverride w:val="1"/>
    </w:lvlOverride>
  </w:num>
  <w:num w:numId="17">
    <w:abstractNumId w:val="5"/>
  </w:num>
  <w:num w:numId="18">
    <w:abstractNumId w:val="5"/>
  </w:num>
  <w:num w:numId="19">
    <w:abstractNumId w:val="5"/>
  </w:num>
  <w:num w:numId="20">
    <w:abstractNumId w:val="5"/>
  </w:num>
  <w:num w:numId="21">
    <w:abstractNumId w:val="3"/>
  </w:num>
  <w:num w:numId="22">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Azzarelli">
    <w15:presenceInfo w15:providerId="AD" w15:userId="S-1-5-21-1336257616-61188521-1017575400-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0109D"/>
    <w:rsid w:val="00003CA3"/>
    <w:rsid w:val="000058AF"/>
    <w:rsid w:val="000059CB"/>
    <w:rsid w:val="0001025F"/>
    <w:rsid w:val="000121E4"/>
    <w:rsid w:val="0001236C"/>
    <w:rsid w:val="000123AD"/>
    <w:rsid w:val="00012439"/>
    <w:rsid w:val="00013C57"/>
    <w:rsid w:val="000148E9"/>
    <w:rsid w:val="000151D4"/>
    <w:rsid w:val="00016834"/>
    <w:rsid w:val="000216FE"/>
    <w:rsid w:val="00021E79"/>
    <w:rsid w:val="00022F4C"/>
    <w:rsid w:val="00024646"/>
    <w:rsid w:val="00026B02"/>
    <w:rsid w:val="00026C6A"/>
    <w:rsid w:val="0002783F"/>
    <w:rsid w:val="00031379"/>
    <w:rsid w:val="0003398D"/>
    <w:rsid w:val="00033B47"/>
    <w:rsid w:val="00034686"/>
    <w:rsid w:val="00035BE4"/>
    <w:rsid w:val="000361F1"/>
    <w:rsid w:val="00037AD1"/>
    <w:rsid w:val="00041E34"/>
    <w:rsid w:val="00041EDC"/>
    <w:rsid w:val="0004484B"/>
    <w:rsid w:val="000455BA"/>
    <w:rsid w:val="00045DD2"/>
    <w:rsid w:val="00046D2C"/>
    <w:rsid w:val="00046FAE"/>
    <w:rsid w:val="00052627"/>
    <w:rsid w:val="00053C0D"/>
    <w:rsid w:val="00053D92"/>
    <w:rsid w:val="00053E97"/>
    <w:rsid w:val="00054AAE"/>
    <w:rsid w:val="00056236"/>
    <w:rsid w:val="00057692"/>
    <w:rsid w:val="00057B27"/>
    <w:rsid w:val="00067066"/>
    <w:rsid w:val="0006740D"/>
    <w:rsid w:val="00070E55"/>
    <w:rsid w:val="000723AA"/>
    <w:rsid w:val="00072B81"/>
    <w:rsid w:val="00074048"/>
    <w:rsid w:val="0008187A"/>
    <w:rsid w:val="00081A73"/>
    <w:rsid w:val="000823EC"/>
    <w:rsid w:val="000830E2"/>
    <w:rsid w:val="000833B4"/>
    <w:rsid w:val="00083B3A"/>
    <w:rsid w:val="00084CE2"/>
    <w:rsid w:val="00085623"/>
    <w:rsid w:val="00091D31"/>
    <w:rsid w:val="00092104"/>
    <w:rsid w:val="000938C5"/>
    <w:rsid w:val="00094B3B"/>
    <w:rsid w:val="00096F6B"/>
    <w:rsid w:val="00097BF1"/>
    <w:rsid w:val="000A0B43"/>
    <w:rsid w:val="000A0E8C"/>
    <w:rsid w:val="000A67C6"/>
    <w:rsid w:val="000A73E3"/>
    <w:rsid w:val="000B0B53"/>
    <w:rsid w:val="000B184E"/>
    <w:rsid w:val="000B1EC3"/>
    <w:rsid w:val="000B2E2B"/>
    <w:rsid w:val="000B4B6F"/>
    <w:rsid w:val="000C183F"/>
    <w:rsid w:val="000C1D42"/>
    <w:rsid w:val="000C2F1F"/>
    <w:rsid w:val="000C3749"/>
    <w:rsid w:val="000C47B0"/>
    <w:rsid w:val="000C4FE7"/>
    <w:rsid w:val="000C607E"/>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887"/>
    <w:rsid w:val="000E3AB7"/>
    <w:rsid w:val="000E4B13"/>
    <w:rsid w:val="000E4E99"/>
    <w:rsid w:val="000E5C4C"/>
    <w:rsid w:val="000E6C5C"/>
    <w:rsid w:val="000F3919"/>
    <w:rsid w:val="000F3F61"/>
    <w:rsid w:val="000F4CEA"/>
    <w:rsid w:val="000F57F3"/>
    <w:rsid w:val="000F6E71"/>
    <w:rsid w:val="001007CA"/>
    <w:rsid w:val="001011E6"/>
    <w:rsid w:val="001013F5"/>
    <w:rsid w:val="00101811"/>
    <w:rsid w:val="00102603"/>
    <w:rsid w:val="001037AE"/>
    <w:rsid w:val="00105A58"/>
    <w:rsid w:val="00105A6A"/>
    <w:rsid w:val="0011160F"/>
    <w:rsid w:val="0011206D"/>
    <w:rsid w:val="001121DB"/>
    <w:rsid w:val="00112BD0"/>
    <w:rsid w:val="0011638F"/>
    <w:rsid w:val="00120DEE"/>
    <w:rsid w:val="0012251C"/>
    <w:rsid w:val="001313DE"/>
    <w:rsid w:val="001329CC"/>
    <w:rsid w:val="00132C57"/>
    <w:rsid w:val="001330B3"/>
    <w:rsid w:val="0013619B"/>
    <w:rsid w:val="00142799"/>
    <w:rsid w:val="0014386D"/>
    <w:rsid w:val="0014430C"/>
    <w:rsid w:val="00147539"/>
    <w:rsid w:val="001501FB"/>
    <w:rsid w:val="00150EC7"/>
    <w:rsid w:val="00152D9E"/>
    <w:rsid w:val="00153353"/>
    <w:rsid w:val="00154AC1"/>
    <w:rsid w:val="00161067"/>
    <w:rsid w:val="00162E20"/>
    <w:rsid w:val="00162E72"/>
    <w:rsid w:val="00164960"/>
    <w:rsid w:val="00166E18"/>
    <w:rsid w:val="001735F4"/>
    <w:rsid w:val="00173BD5"/>
    <w:rsid w:val="0017410B"/>
    <w:rsid w:val="001741F7"/>
    <w:rsid w:val="00175968"/>
    <w:rsid w:val="00175A90"/>
    <w:rsid w:val="00180212"/>
    <w:rsid w:val="001803FB"/>
    <w:rsid w:val="001808B4"/>
    <w:rsid w:val="00181B29"/>
    <w:rsid w:val="00183470"/>
    <w:rsid w:val="0018541C"/>
    <w:rsid w:val="0018588A"/>
    <w:rsid w:val="001861F2"/>
    <w:rsid w:val="00186CAC"/>
    <w:rsid w:val="00186FAD"/>
    <w:rsid w:val="001870D9"/>
    <w:rsid w:val="00190276"/>
    <w:rsid w:val="0019210A"/>
    <w:rsid w:val="00193056"/>
    <w:rsid w:val="001930AA"/>
    <w:rsid w:val="00196D43"/>
    <w:rsid w:val="00197383"/>
    <w:rsid w:val="001A0786"/>
    <w:rsid w:val="001A0FB3"/>
    <w:rsid w:val="001A1A00"/>
    <w:rsid w:val="001A22C3"/>
    <w:rsid w:val="001A2F44"/>
    <w:rsid w:val="001A31D3"/>
    <w:rsid w:val="001A3A41"/>
    <w:rsid w:val="001A7DAA"/>
    <w:rsid w:val="001B08E7"/>
    <w:rsid w:val="001B247C"/>
    <w:rsid w:val="001B3451"/>
    <w:rsid w:val="001B3BEB"/>
    <w:rsid w:val="001B3C2D"/>
    <w:rsid w:val="001B5FE8"/>
    <w:rsid w:val="001B6791"/>
    <w:rsid w:val="001C27BE"/>
    <w:rsid w:val="001C3ABE"/>
    <w:rsid w:val="001C4113"/>
    <w:rsid w:val="001C46EA"/>
    <w:rsid w:val="001C497B"/>
    <w:rsid w:val="001C51A5"/>
    <w:rsid w:val="001C5824"/>
    <w:rsid w:val="001C64DD"/>
    <w:rsid w:val="001C7819"/>
    <w:rsid w:val="001D0EBF"/>
    <w:rsid w:val="001D362E"/>
    <w:rsid w:val="001D3AFA"/>
    <w:rsid w:val="001D4D46"/>
    <w:rsid w:val="001D69F4"/>
    <w:rsid w:val="001D6B3F"/>
    <w:rsid w:val="001D7C6B"/>
    <w:rsid w:val="001E04AF"/>
    <w:rsid w:val="001E0C8D"/>
    <w:rsid w:val="001E1B81"/>
    <w:rsid w:val="001E4943"/>
    <w:rsid w:val="001E4ABE"/>
    <w:rsid w:val="001E5CF4"/>
    <w:rsid w:val="001E6C50"/>
    <w:rsid w:val="001F07FF"/>
    <w:rsid w:val="001F65C0"/>
    <w:rsid w:val="001F6C92"/>
    <w:rsid w:val="001F7015"/>
    <w:rsid w:val="0020440A"/>
    <w:rsid w:val="00205743"/>
    <w:rsid w:val="0020682F"/>
    <w:rsid w:val="00206D99"/>
    <w:rsid w:val="0020733D"/>
    <w:rsid w:val="00207B69"/>
    <w:rsid w:val="00211EFE"/>
    <w:rsid w:val="00214835"/>
    <w:rsid w:val="0021627E"/>
    <w:rsid w:val="0021742B"/>
    <w:rsid w:val="00217FA7"/>
    <w:rsid w:val="00220A51"/>
    <w:rsid w:val="00221A2B"/>
    <w:rsid w:val="002220A9"/>
    <w:rsid w:val="002252F1"/>
    <w:rsid w:val="00225ED3"/>
    <w:rsid w:val="00226524"/>
    <w:rsid w:val="00227658"/>
    <w:rsid w:val="00230E2C"/>
    <w:rsid w:val="002313F2"/>
    <w:rsid w:val="00231658"/>
    <w:rsid w:val="0023277D"/>
    <w:rsid w:val="002336DC"/>
    <w:rsid w:val="00234BE2"/>
    <w:rsid w:val="0023754F"/>
    <w:rsid w:val="002376C6"/>
    <w:rsid w:val="00237900"/>
    <w:rsid w:val="002404A7"/>
    <w:rsid w:val="00242111"/>
    <w:rsid w:val="0024303E"/>
    <w:rsid w:val="00247E67"/>
    <w:rsid w:val="00250CD0"/>
    <w:rsid w:val="00254367"/>
    <w:rsid w:val="0025578D"/>
    <w:rsid w:val="00256645"/>
    <w:rsid w:val="00256F30"/>
    <w:rsid w:val="00257DC5"/>
    <w:rsid w:val="00257DF2"/>
    <w:rsid w:val="00262117"/>
    <w:rsid w:val="00262AB1"/>
    <w:rsid w:val="00262BE1"/>
    <w:rsid w:val="002635DB"/>
    <w:rsid w:val="00264455"/>
    <w:rsid w:val="00266C88"/>
    <w:rsid w:val="00266D34"/>
    <w:rsid w:val="00266E90"/>
    <w:rsid w:val="00267616"/>
    <w:rsid w:val="0027217E"/>
    <w:rsid w:val="0027254E"/>
    <w:rsid w:val="002741A5"/>
    <w:rsid w:val="00274BC9"/>
    <w:rsid w:val="002774D0"/>
    <w:rsid w:val="0028005D"/>
    <w:rsid w:val="00280CE8"/>
    <w:rsid w:val="00282A4B"/>
    <w:rsid w:val="00284AD1"/>
    <w:rsid w:val="00284C24"/>
    <w:rsid w:val="00285947"/>
    <w:rsid w:val="00285A5C"/>
    <w:rsid w:val="00285DFC"/>
    <w:rsid w:val="00286A75"/>
    <w:rsid w:val="0029248B"/>
    <w:rsid w:val="00293699"/>
    <w:rsid w:val="00293CF8"/>
    <w:rsid w:val="00295DF2"/>
    <w:rsid w:val="00296592"/>
    <w:rsid w:val="00297372"/>
    <w:rsid w:val="002A0564"/>
    <w:rsid w:val="002A142A"/>
    <w:rsid w:val="002A2534"/>
    <w:rsid w:val="002A41DD"/>
    <w:rsid w:val="002A54CD"/>
    <w:rsid w:val="002A5503"/>
    <w:rsid w:val="002A5D17"/>
    <w:rsid w:val="002A7528"/>
    <w:rsid w:val="002B26B6"/>
    <w:rsid w:val="002B2EA3"/>
    <w:rsid w:val="002B36FF"/>
    <w:rsid w:val="002B4591"/>
    <w:rsid w:val="002B477B"/>
    <w:rsid w:val="002B4BA8"/>
    <w:rsid w:val="002B4FE4"/>
    <w:rsid w:val="002B58F1"/>
    <w:rsid w:val="002B6725"/>
    <w:rsid w:val="002C2455"/>
    <w:rsid w:val="002C2B54"/>
    <w:rsid w:val="002C2BE2"/>
    <w:rsid w:val="002C37FC"/>
    <w:rsid w:val="002C3D30"/>
    <w:rsid w:val="002C4823"/>
    <w:rsid w:val="002C52F4"/>
    <w:rsid w:val="002C59B7"/>
    <w:rsid w:val="002C6E99"/>
    <w:rsid w:val="002D084E"/>
    <w:rsid w:val="002D0CD9"/>
    <w:rsid w:val="002D0E8A"/>
    <w:rsid w:val="002D14D1"/>
    <w:rsid w:val="002D1922"/>
    <w:rsid w:val="002D53AB"/>
    <w:rsid w:val="002E0B30"/>
    <w:rsid w:val="002E1303"/>
    <w:rsid w:val="002E414B"/>
    <w:rsid w:val="002E7702"/>
    <w:rsid w:val="002F05EC"/>
    <w:rsid w:val="002F0603"/>
    <w:rsid w:val="002F3895"/>
    <w:rsid w:val="002F4A35"/>
    <w:rsid w:val="002F706E"/>
    <w:rsid w:val="00304CFE"/>
    <w:rsid w:val="003051EA"/>
    <w:rsid w:val="003052BB"/>
    <w:rsid w:val="00305EEA"/>
    <w:rsid w:val="00307013"/>
    <w:rsid w:val="00307036"/>
    <w:rsid w:val="003123F2"/>
    <w:rsid w:val="00314EA1"/>
    <w:rsid w:val="00315612"/>
    <w:rsid w:val="0031620A"/>
    <w:rsid w:val="003166A0"/>
    <w:rsid w:val="00316EE3"/>
    <w:rsid w:val="00320576"/>
    <w:rsid w:val="003208A4"/>
    <w:rsid w:val="0033141C"/>
    <w:rsid w:val="003319F4"/>
    <w:rsid w:val="003330F0"/>
    <w:rsid w:val="003358C9"/>
    <w:rsid w:val="003366FE"/>
    <w:rsid w:val="00337136"/>
    <w:rsid w:val="00340119"/>
    <w:rsid w:val="0034049B"/>
    <w:rsid w:val="003404EE"/>
    <w:rsid w:val="00343931"/>
    <w:rsid w:val="003440A8"/>
    <w:rsid w:val="0034418C"/>
    <w:rsid w:val="00346009"/>
    <w:rsid w:val="00346069"/>
    <w:rsid w:val="00346384"/>
    <w:rsid w:val="003471F6"/>
    <w:rsid w:val="00347258"/>
    <w:rsid w:val="0034736D"/>
    <w:rsid w:val="00351251"/>
    <w:rsid w:val="00352707"/>
    <w:rsid w:val="003547E0"/>
    <w:rsid w:val="00354FD4"/>
    <w:rsid w:val="00355106"/>
    <w:rsid w:val="00355A08"/>
    <w:rsid w:val="00355A57"/>
    <w:rsid w:val="00364510"/>
    <w:rsid w:val="003649EA"/>
    <w:rsid w:val="00366B96"/>
    <w:rsid w:val="00367829"/>
    <w:rsid w:val="0037323B"/>
    <w:rsid w:val="00373BFF"/>
    <w:rsid w:val="0037533B"/>
    <w:rsid w:val="003754F9"/>
    <w:rsid w:val="00376261"/>
    <w:rsid w:val="0037678E"/>
    <w:rsid w:val="00376F5B"/>
    <w:rsid w:val="00381779"/>
    <w:rsid w:val="00382169"/>
    <w:rsid w:val="00382EFC"/>
    <w:rsid w:val="0038375A"/>
    <w:rsid w:val="0038428B"/>
    <w:rsid w:val="003849B0"/>
    <w:rsid w:val="00385491"/>
    <w:rsid w:val="0038707B"/>
    <w:rsid w:val="00387222"/>
    <w:rsid w:val="0039270D"/>
    <w:rsid w:val="00393049"/>
    <w:rsid w:val="003932F8"/>
    <w:rsid w:val="003941F7"/>
    <w:rsid w:val="00397C83"/>
    <w:rsid w:val="003A0A13"/>
    <w:rsid w:val="003A0CD9"/>
    <w:rsid w:val="003A3670"/>
    <w:rsid w:val="003A4C2F"/>
    <w:rsid w:val="003A541E"/>
    <w:rsid w:val="003A5F7B"/>
    <w:rsid w:val="003A65C3"/>
    <w:rsid w:val="003A69F1"/>
    <w:rsid w:val="003B1752"/>
    <w:rsid w:val="003B1809"/>
    <w:rsid w:val="003B241B"/>
    <w:rsid w:val="003B4F83"/>
    <w:rsid w:val="003B5702"/>
    <w:rsid w:val="003C0E2A"/>
    <w:rsid w:val="003C1ECC"/>
    <w:rsid w:val="003C243E"/>
    <w:rsid w:val="003C27C0"/>
    <w:rsid w:val="003C3CE9"/>
    <w:rsid w:val="003C5389"/>
    <w:rsid w:val="003D1311"/>
    <w:rsid w:val="003D3E84"/>
    <w:rsid w:val="003D492A"/>
    <w:rsid w:val="003D7E57"/>
    <w:rsid w:val="003E0BFB"/>
    <w:rsid w:val="003E0FF3"/>
    <w:rsid w:val="003E5055"/>
    <w:rsid w:val="003F0971"/>
    <w:rsid w:val="003F111A"/>
    <w:rsid w:val="003F2910"/>
    <w:rsid w:val="003F3D41"/>
    <w:rsid w:val="003F48B9"/>
    <w:rsid w:val="003F53E5"/>
    <w:rsid w:val="003F5BEB"/>
    <w:rsid w:val="003F7D90"/>
    <w:rsid w:val="00402AF0"/>
    <w:rsid w:val="00403A61"/>
    <w:rsid w:val="00405C3B"/>
    <w:rsid w:val="004065EA"/>
    <w:rsid w:val="00407474"/>
    <w:rsid w:val="004078EC"/>
    <w:rsid w:val="004104F5"/>
    <w:rsid w:val="004108D9"/>
    <w:rsid w:val="00411AF6"/>
    <w:rsid w:val="004128A9"/>
    <w:rsid w:val="00412E32"/>
    <w:rsid w:val="00412F5F"/>
    <w:rsid w:val="004132F8"/>
    <w:rsid w:val="004144E3"/>
    <w:rsid w:val="00414652"/>
    <w:rsid w:val="00415CFC"/>
    <w:rsid w:val="00417748"/>
    <w:rsid w:val="00421387"/>
    <w:rsid w:val="0042189E"/>
    <w:rsid w:val="004222E8"/>
    <w:rsid w:val="00424B2A"/>
    <w:rsid w:val="00424EC3"/>
    <w:rsid w:val="00425C1C"/>
    <w:rsid w:val="00427FE7"/>
    <w:rsid w:val="004310E9"/>
    <w:rsid w:val="004323B4"/>
    <w:rsid w:val="00432B62"/>
    <w:rsid w:val="00432ED5"/>
    <w:rsid w:val="00435B5B"/>
    <w:rsid w:val="00435F5B"/>
    <w:rsid w:val="00437AE2"/>
    <w:rsid w:val="004402EE"/>
    <w:rsid w:val="00440C35"/>
    <w:rsid w:val="00440CBC"/>
    <w:rsid w:val="00442928"/>
    <w:rsid w:val="00444151"/>
    <w:rsid w:val="0044592B"/>
    <w:rsid w:val="00446BC2"/>
    <w:rsid w:val="0045041E"/>
    <w:rsid w:val="00450805"/>
    <w:rsid w:val="00450BFB"/>
    <w:rsid w:val="0045238F"/>
    <w:rsid w:val="004525BA"/>
    <w:rsid w:val="0045443D"/>
    <w:rsid w:val="00455A1D"/>
    <w:rsid w:val="00455CAE"/>
    <w:rsid w:val="00460560"/>
    <w:rsid w:val="00460627"/>
    <w:rsid w:val="004669F8"/>
    <w:rsid w:val="00466BC8"/>
    <w:rsid w:val="00466DE0"/>
    <w:rsid w:val="00470CE7"/>
    <w:rsid w:val="00471F9A"/>
    <w:rsid w:val="004739E3"/>
    <w:rsid w:val="00473C77"/>
    <w:rsid w:val="0047606F"/>
    <w:rsid w:val="00476EBE"/>
    <w:rsid w:val="00477304"/>
    <w:rsid w:val="00482458"/>
    <w:rsid w:val="00483233"/>
    <w:rsid w:val="004833BC"/>
    <w:rsid w:val="00485C60"/>
    <w:rsid w:val="00486C2C"/>
    <w:rsid w:val="00490D8C"/>
    <w:rsid w:val="00495570"/>
    <w:rsid w:val="00495D92"/>
    <w:rsid w:val="004A0978"/>
    <w:rsid w:val="004A43E9"/>
    <w:rsid w:val="004A67A3"/>
    <w:rsid w:val="004A6D2A"/>
    <w:rsid w:val="004B0231"/>
    <w:rsid w:val="004B06C4"/>
    <w:rsid w:val="004B0810"/>
    <w:rsid w:val="004B0C7B"/>
    <w:rsid w:val="004B7935"/>
    <w:rsid w:val="004C0BD3"/>
    <w:rsid w:val="004C0CFB"/>
    <w:rsid w:val="004C10F4"/>
    <w:rsid w:val="004C2942"/>
    <w:rsid w:val="004C2B27"/>
    <w:rsid w:val="004C5070"/>
    <w:rsid w:val="004C5E5E"/>
    <w:rsid w:val="004C5E69"/>
    <w:rsid w:val="004C60C2"/>
    <w:rsid w:val="004C730D"/>
    <w:rsid w:val="004C7678"/>
    <w:rsid w:val="004D2622"/>
    <w:rsid w:val="004D3428"/>
    <w:rsid w:val="004D4301"/>
    <w:rsid w:val="004D52FD"/>
    <w:rsid w:val="004D5A5E"/>
    <w:rsid w:val="004D6B4E"/>
    <w:rsid w:val="004D7E7E"/>
    <w:rsid w:val="004E0306"/>
    <w:rsid w:val="004E04AF"/>
    <w:rsid w:val="004E1402"/>
    <w:rsid w:val="004E167D"/>
    <w:rsid w:val="004E1707"/>
    <w:rsid w:val="004E2284"/>
    <w:rsid w:val="004E326C"/>
    <w:rsid w:val="004E33ED"/>
    <w:rsid w:val="004E40B6"/>
    <w:rsid w:val="004E4DE9"/>
    <w:rsid w:val="004F012E"/>
    <w:rsid w:val="004F03C1"/>
    <w:rsid w:val="004F0C25"/>
    <w:rsid w:val="004F143E"/>
    <w:rsid w:val="004F31ED"/>
    <w:rsid w:val="004F63BF"/>
    <w:rsid w:val="004F7700"/>
    <w:rsid w:val="00501CF7"/>
    <w:rsid w:val="00502353"/>
    <w:rsid w:val="005028E0"/>
    <w:rsid w:val="00502C61"/>
    <w:rsid w:val="0050305F"/>
    <w:rsid w:val="0050730F"/>
    <w:rsid w:val="00512A09"/>
    <w:rsid w:val="00516AFC"/>
    <w:rsid w:val="005174C9"/>
    <w:rsid w:val="0051759B"/>
    <w:rsid w:val="0052111C"/>
    <w:rsid w:val="00521EB7"/>
    <w:rsid w:val="00522B21"/>
    <w:rsid w:val="0052644B"/>
    <w:rsid w:val="0053103B"/>
    <w:rsid w:val="00531EBE"/>
    <w:rsid w:val="00532173"/>
    <w:rsid w:val="0053385D"/>
    <w:rsid w:val="005362EF"/>
    <w:rsid w:val="005364BB"/>
    <w:rsid w:val="00536FD4"/>
    <w:rsid w:val="00540536"/>
    <w:rsid w:val="00540928"/>
    <w:rsid w:val="005425C9"/>
    <w:rsid w:val="00542D9F"/>
    <w:rsid w:val="00545875"/>
    <w:rsid w:val="0054610F"/>
    <w:rsid w:val="00546189"/>
    <w:rsid w:val="00547A35"/>
    <w:rsid w:val="005507BC"/>
    <w:rsid w:val="00550ABD"/>
    <w:rsid w:val="00550F45"/>
    <w:rsid w:val="00552797"/>
    <w:rsid w:val="00552DB3"/>
    <w:rsid w:val="0055481C"/>
    <w:rsid w:val="00554C90"/>
    <w:rsid w:val="00555B84"/>
    <w:rsid w:val="00557D2E"/>
    <w:rsid w:val="0056073F"/>
    <w:rsid w:val="00561C5B"/>
    <w:rsid w:val="00562212"/>
    <w:rsid w:val="00562C31"/>
    <w:rsid w:val="00563197"/>
    <w:rsid w:val="0056341A"/>
    <w:rsid w:val="00563920"/>
    <w:rsid w:val="00564208"/>
    <w:rsid w:val="005656A0"/>
    <w:rsid w:val="0056702C"/>
    <w:rsid w:val="005728F7"/>
    <w:rsid w:val="00572A12"/>
    <w:rsid w:val="0057693C"/>
    <w:rsid w:val="00577383"/>
    <w:rsid w:val="00577550"/>
    <w:rsid w:val="005821B1"/>
    <w:rsid w:val="00582C8B"/>
    <w:rsid w:val="00584FD3"/>
    <w:rsid w:val="00585246"/>
    <w:rsid w:val="00585D1B"/>
    <w:rsid w:val="005877FD"/>
    <w:rsid w:val="005915DB"/>
    <w:rsid w:val="00592CA2"/>
    <w:rsid w:val="00592D6F"/>
    <w:rsid w:val="005931F7"/>
    <w:rsid w:val="00595E56"/>
    <w:rsid w:val="00596CB3"/>
    <w:rsid w:val="005A15E8"/>
    <w:rsid w:val="005A284A"/>
    <w:rsid w:val="005A3A4E"/>
    <w:rsid w:val="005A4372"/>
    <w:rsid w:val="005A437A"/>
    <w:rsid w:val="005A580C"/>
    <w:rsid w:val="005A78C3"/>
    <w:rsid w:val="005A7F49"/>
    <w:rsid w:val="005B155F"/>
    <w:rsid w:val="005B43B3"/>
    <w:rsid w:val="005B4866"/>
    <w:rsid w:val="005B50B0"/>
    <w:rsid w:val="005B56BD"/>
    <w:rsid w:val="005B7B0B"/>
    <w:rsid w:val="005C32C9"/>
    <w:rsid w:val="005C3AC5"/>
    <w:rsid w:val="005C3C6E"/>
    <w:rsid w:val="005D0A4A"/>
    <w:rsid w:val="005D0D82"/>
    <w:rsid w:val="005D26E2"/>
    <w:rsid w:val="005D2D3C"/>
    <w:rsid w:val="005D505B"/>
    <w:rsid w:val="005D6B1F"/>
    <w:rsid w:val="005D79A8"/>
    <w:rsid w:val="005E00DE"/>
    <w:rsid w:val="005E50E7"/>
    <w:rsid w:val="005F1572"/>
    <w:rsid w:val="005F3FED"/>
    <w:rsid w:val="005F444E"/>
    <w:rsid w:val="005F532D"/>
    <w:rsid w:val="005F5E0E"/>
    <w:rsid w:val="005F7201"/>
    <w:rsid w:val="005F7AD5"/>
    <w:rsid w:val="00602DBF"/>
    <w:rsid w:val="006036C4"/>
    <w:rsid w:val="006041D3"/>
    <w:rsid w:val="006043F7"/>
    <w:rsid w:val="00606FB5"/>
    <w:rsid w:val="00610E15"/>
    <w:rsid w:val="006119F6"/>
    <w:rsid w:val="0061290D"/>
    <w:rsid w:val="006137E1"/>
    <w:rsid w:val="00614A80"/>
    <w:rsid w:val="00614DE8"/>
    <w:rsid w:val="0061657A"/>
    <w:rsid w:val="00620B9C"/>
    <w:rsid w:val="006218EB"/>
    <w:rsid w:val="00622049"/>
    <w:rsid w:val="00622434"/>
    <w:rsid w:val="0062324E"/>
    <w:rsid w:val="00624A2B"/>
    <w:rsid w:val="006266BC"/>
    <w:rsid w:val="006269E4"/>
    <w:rsid w:val="00626CFB"/>
    <w:rsid w:val="00630DAE"/>
    <w:rsid w:val="00632D8E"/>
    <w:rsid w:val="00633DEB"/>
    <w:rsid w:val="006357E6"/>
    <w:rsid w:val="00640BAF"/>
    <w:rsid w:val="006416BD"/>
    <w:rsid w:val="00642010"/>
    <w:rsid w:val="00643F04"/>
    <w:rsid w:val="00644572"/>
    <w:rsid w:val="006449A2"/>
    <w:rsid w:val="006450A9"/>
    <w:rsid w:val="00650378"/>
    <w:rsid w:val="006524B9"/>
    <w:rsid w:val="00653E9A"/>
    <w:rsid w:val="00657A0C"/>
    <w:rsid w:val="0066123C"/>
    <w:rsid w:val="00663282"/>
    <w:rsid w:val="00663F31"/>
    <w:rsid w:val="00664733"/>
    <w:rsid w:val="00666478"/>
    <w:rsid w:val="0067204A"/>
    <w:rsid w:val="00672E97"/>
    <w:rsid w:val="0067496E"/>
    <w:rsid w:val="00674B68"/>
    <w:rsid w:val="00675434"/>
    <w:rsid w:val="006777DD"/>
    <w:rsid w:val="0068135C"/>
    <w:rsid w:val="00682E31"/>
    <w:rsid w:val="00683321"/>
    <w:rsid w:val="006835BC"/>
    <w:rsid w:val="00683A3D"/>
    <w:rsid w:val="00687563"/>
    <w:rsid w:val="00687FF6"/>
    <w:rsid w:val="00691295"/>
    <w:rsid w:val="00691ADA"/>
    <w:rsid w:val="00692724"/>
    <w:rsid w:val="00694A02"/>
    <w:rsid w:val="00697A63"/>
    <w:rsid w:val="006A157A"/>
    <w:rsid w:val="006A2330"/>
    <w:rsid w:val="006A5EAC"/>
    <w:rsid w:val="006A7818"/>
    <w:rsid w:val="006B0194"/>
    <w:rsid w:val="006B1DB5"/>
    <w:rsid w:val="006B1E10"/>
    <w:rsid w:val="006B5B35"/>
    <w:rsid w:val="006B5FBF"/>
    <w:rsid w:val="006B60A4"/>
    <w:rsid w:val="006B7698"/>
    <w:rsid w:val="006B7FBA"/>
    <w:rsid w:val="006C03D0"/>
    <w:rsid w:val="006C3E40"/>
    <w:rsid w:val="006C4483"/>
    <w:rsid w:val="006C4581"/>
    <w:rsid w:val="006C4ED0"/>
    <w:rsid w:val="006C5B68"/>
    <w:rsid w:val="006C6067"/>
    <w:rsid w:val="006C6331"/>
    <w:rsid w:val="006C63A3"/>
    <w:rsid w:val="006C66C7"/>
    <w:rsid w:val="006C67C9"/>
    <w:rsid w:val="006D1066"/>
    <w:rsid w:val="006D1182"/>
    <w:rsid w:val="006D7DF9"/>
    <w:rsid w:val="006E1813"/>
    <w:rsid w:val="006E198E"/>
    <w:rsid w:val="006E1F41"/>
    <w:rsid w:val="006E25E0"/>
    <w:rsid w:val="006E265D"/>
    <w:rsid w:val="006E2857"/>
    <w:rsid w:val="006E2D01"/>
    <w:rsid w:val="006E41CE"/>
    <w:rsid w:val="006E4320"/>
    <w:rsid w:val="006F07E5"/>
    <w:rsid w:val="006F0EFD"/>
    <w:rsid w:val="006F14A6"/>
    <w:rsid w:val="006F2F3E"/>
    <w:rsid w:val="006F437D"/>
    <w:rsid w:val="006F5806"/>
    <w:rsid w:val="006F59E9"/>
    <w:rsid w:val="006F6AF6"/>
    <w:rsid w:val="006F7C8F"/>
    <w:rsid w:val="006F7D44"/>
    <w:rsid w:val="0070052E"/>
    <w:rsid w:val="0070157B"/>
    <w:rsid w:val="00701C77"/>
    <w:rsid w:val="00702653"/>
    <w:rsid w:val="007033AC"/>
    <w:rsid w:val="00703607"/>
    <w:rsid w:val="0070447E"/>
    <w:rsid w:val="00705C6B"/>
    <w:rsid w:val="007105F2"/>
    <w:rsid w:val="00711A08"/>
    <w:rsid w:val="00711F5C"/>
    <w:rsid w:val="00713DA0"/>
    <w:rsid w:val="00713DBA"/>
    <w:rsid w:val="00715CF4"/>
    <w:rsid w:val="007168A1"/>
    <w:rsid w:val="00717734"/>
    <w:rsid w:val="00717F14"/>
    <w:rsid w:val="00720287"/>
    <w:rsid w:val="007203A1"/>
    <w:rsid w:val="00722EAF"/>
    <w:rsid w:val="007232A6"/>
    <w:rsid w:val="00724610"/>
    <w:rsid w:val="00730A5C"/>
    <w:rsid w:val="00731775"/>
    <w:rsid w:val="00731916"/>
    <w:rsid w:val="00732602"/>
    <w:rsid w:val="0073411A"/>
    <w:rsid w:val="00734EF8"/>
    <w:rsid w:val="00735332"/>
    <w:rsid w:val="007356FB"/>
    <w:rsid w:val="007369FC"/>
    <w:rsid w:val="00736C03"/>
    <w:rsid w:val="00740B70"/>
    <w:rsid w:val="00740FFB"/>
    <w:rsid w:val="007428BD"/>
    <w:rsid w:val="007454BF"/>
    <w:rsid w:val="00745BA0"/>
    <w:rsid w:val="00745C95"/>
    <w:rsid w:val="00746490"/>
    <w:rsid w:val="00747212"/>
    <w:rsid w:val="0074793E"/>
    <w:rsid w:val="00747C52"/>
    <w:rsid w:val="00750A5D"/>
    <w:rsid w:val="00750D36"/>
    <w:rsid w:val="00752180"/>
    <w:rsid w:val="007522D8"/>
    <w:rsid w:val="00754ACC"/>
    <w:rsid w:val="00755880"/>
    <w:rsid w:val="00755E74"/>
    <w:rsid w:val="007601D7"/>
    <w:rsid w:val="007608C7"/>
    <w:rsid w:val="00764524"/>
    <w:rsid w:val="00765D4E"/>
    <w:rsid w:val="0076687A"/>
    <w:rsid w:val="00770588"/>
    <w:rsid w:val="0077397A"/>
    <w:rsid w:val="00775D58"/>
    <w:rsid w:val="007761F8"/>
    <w:rsid w:val="0078078D"/>
    <w:rsid w:val="00780FCD"/>
    <w:rsid w:val="00782E53"/>
    <w:rsid w:val="00783D09"/>
    <w:rsid w:val="00792BF1"/>
    <w:rsid w:val="007955E7"/>
    <w:rsid w:val="00796C37"/>
    <w:rsid w:val="007A2A3D"/>
    <w:rsid w:val="007A2ACB"/>
    <w:rsid w:val="007A2B2C"/>
    <w:rsid w:val="007A4349"/>
    <w:rsid w:val="007A4CE0"/>
    <w:rsid w:val="007A5D9C"/>
    <w:rsid w:val="007A5EE9"/>
    <w:rsid w:val="007A7EF3"/>
    <w:rsid w:val="007B0586"/>
    <w:rsid w:val="007B0AA9"/>
    <w:rsid w:val="007B0F1D"/>
    <w:rsid w:val="007B1D29"/>
    <w:rsid w:val="007B36E6"/>
    <w:rsid w:val="007B5B02"/>
    <w:rsid w:val="007B661E"/>
    <w:rsid w:val="007C12CC"/>
    <w:rsid w:val="007C2197"/>
    <w:rsid w:val="007C3625"/>
    <w:rsid w:val="007C36CC"/>
    <w:rsid w:val="007C6163"/>
    <w:rsid w:val="007C6571"/>
    <w:rsid w:val="007D01D0"/>
    <w:rsid w:val="007D19EC"/>
    <w:rsid w:val="007D6449"/>
    <w:rsid w:val="007D6623"/>
    <w:rsid w:val="007D66B9"/>
    <w:rsid w:val="007D7F68"/>
    <w:rsid w:val="007E0814"/>
    <w:rsid w:val="007E1AB4"/>
    <w:rsid w:val="007E1D3F"/>
    <w:rsid w:val="007E2112"/>
    <w:rsid w:val="007E2150"/>
    <w:rsid w:val="007E23E4"/>
    <w:rsid w:val="007E5309"/>
    <w:rsid w:val="007F15A3"/>
    <w:rsid w:val="007F186F"/>
    <w:rsid w:val="007F2822"/>
    <w:rsid w:val="007F36F2"/>
    <w:rsid w:val="007F4441"/>
    <w:rsid w:val="007F6562"/>
    <w:rsid w:val="007F7668"/>
    <w:rsid w:val="008041CE"/>
    <w:rsid w:val="00804E47"/>
    <w:rsid w:val="008078CC"/>
    <w:rsid w:val="008104F0"/>
    <w:rsid w:val="00810E1C"/>
    <w:rsid w:val="008116D8"/>
    <w:rsid w:val="008120F7"/>
    <w:rsid w:val="00812250"/>
    <w:rsid w:val="00812655"/>
    <w:rsid w:val="00814D6C"/>
    <w:rsid w:val="008150C1"/>
    <w:rsid w:val="00815243"/>
    <w:rsid w:val="0081565E"/>
    <w:rsid w:val="00816605"/>
    <w:rsid w:val="0081730A"/>
    <w:rsid w:val="008208D4"/>
    <w:rsid w:val="0082409D"/>
    <w:rsid w:val="008247F0"/>
    <w:rsid w:val="00824DC6"/>
    <w:rsid w:val="00827AA2"/>
    <w:rsid w:val="0083129C"/>
    <w:rsid w:val="00831AF3"/>
    <w:rsid w:val="008345BF"/>
    <w:rsid w:val="008408AC"/>
    <w:rsid w:val="008419DE"/>
    <w:rsid w:val="00842364"/>
    <w:rsid w:val="00842745"/>
    <w:rsid w:val="00846346"/>
    <w:rsid w:val="00847F54"/>
    <w:rsid w:val="00847FB1"/>
    <w:rsid w:val="00850AE1"/>
    <w:rsid w:val="00853023"/>
    <w:rsid w:val="00853AE4"/>
    <w:rsid w:val="00855A91"/>
    <w:rsid w:val="00860983"/>
    <w:rsid w:val="00860EAC"/>
    <w:rsid w:val="00862492"/>
    <w:rsid w:val="00862C6F"/>
    <w:rsid w:val="00866B0F"/>
    <w:rsid w:val="008719A5"/>
    <w:rsid w:val="00873A10"/>
    <w:rsid w:val="00874B2A"/>
    <w:rsid w:val="008756B5"/>
    <w:rsid w:val="00875A36"/>
    <w:rsid w:val="00875AE5"/>
    <w:rsid w:val="0088111E"/>
    <w:rsid w:val="00884724"/>
    <w:rsid w:val="0088577C"/>
    <w:rsid w:val="008863FA"/>
    <w:rsid w:val="00887685"/>
    <w:rsid w:val="008901B6"/>
    <w:rsid w:val="008906CD"/>
    <w:rsid w:val="00892AC3"/>
    <w:rsid w:val="00892C02"/>
    <w:rsid w:val="0089355B"/>
    <w:rsid w:val="0089365A"/>
    <w:rsid w:val="00893924"/>
    <w:rsid w:val="008941C6"/>
    <w:rsid w:val="008965D9"/>
    <w:rsid w:val="008A097D"/>
    <w:rsid w:val="008A0DF6"/>
    <w:rsid w:val="008A19BB"/>
    <w:rsid w:val="008A2143"/>
    <w:rsid w:val="008A23EA"/>
    <w:rsid w:val="008A374B"/>
    <w:rsid w:val="008A387A"/>
    <w:rsid w:val="008A4978"/>
    <w:rsid w:val="008A5FC3"/>
    <w:rsid w:val="008A65AC"/>
    <w:rsid w:val="008A77BE"/>
    <w:rsid w:val="008B06AF"/>
    <w:rsid w:val="008B0B1C"/>
    <w:rsid w:val="008B2DFC"/>
    <w:rsid w:val="008B36FF"/>
    <w:rsid w:val="008B5FEF"/>
    <w:rsid w:val="008B7DBE"/>
    <w:rsid w:val="008C05F4"/>
    <w:rsid w:val="008C256E"/>
    <w:rsid w:val="008C2D95"/>
    <w:rsid w:val="008C34DF"/>
    <w:rsid w:val="008C4604"/>
    <w:rsid w:val="008C5796"/>
    <w:rsid w:val="008C69A1"/>
    <w:rsid w:val="008C6C20"/>
    <w:rsid w:val="008C7C59"/>
    <w:rsid w:val="008D106F"/>
    <w:rsid w:val="008D1D00"/>
    <w:rsid w:val="008D32D2"/>
    <w:rsid w:val="008D49E9"/>
    <w:rsid w:val="008D6ACE"/>
    <w:rsid w:val="008D71D5"/>
    <w:rsid w:val="008E0E2A"/>
    <w:rsid w:val="008E0FA6"/>
    <w:rsid w:val="008E7898"/>
    <w:rsid w:val="008F0C89"/>
    <w:rsid w:val="008F167C"/>
    <w:rsid w:val="008F2FB7"/>
    <w:rsid w:val="008F309C"/>
    <w:rsid w:val="008F394E"/>
    <w:rsid w:val="008F41B5"/>
    <w:rsid w:val="008F4F9C"/>
    <w:rsid w:val="008F60ED"/>
    <w:rsid w:val="0090066D"/>
    <w:rsid w:val="009009DE"/>
    <w:rsid w:val="00900B4F"/>
    <w:rsid w:val="00905281"/>
    <w:rsid w:val="00906D5D"/>
    <w:rsid w:val="00907356"/>
    <w:rsid w:val="0091041E"/>
    <w:rsid w:val="009115E1"/>
    <w:rsid w:val="00911A3F"/>
    <w:rsid w:val="009121FA"/>
    <w:rsid w:val="00913C97"/>
    <w:rsid w:val="0091498D"/>
    <w:rsid w:val="00914B04"/>
    <w:rsid w:val="0091677F"/>
    <w:rsid w:val="00916A51"/>
    <w:rsid w:val="00916B67"/>
    <w:rsid w:val="0092114D"/>
    <w:rsid w:val="009235DF"/>
    <w:rsid w:val="00923886"/>
    <w:rsid w:val="00924A00"/>
    <w:rsid w:val="00925BAC"/>
    <w:rsid w:val="00925BB2"/>
    <w:rsid w:val="009268F6"/>
    <w:rsid w:val="00930720"/>
    <w:rsid w:val="00931991"/>
    <w:rsid w:val="00932ECC"/>
    <w:rsid w:val="00933953"/>
    <w:rsid w:val="00935850"/>
    <w:rsid w:val="009361D4"/>
    <w:rsid w:val="00936D0F"/>
    <w:rsid w:val="00937373"/>
    <w:rsid w:val="00943793"/>
    <w:rsid w:val="00943AB2"/>
    <w:rsid w:val="009449BE"/>
    <w:rsid w:val="009456A5"/>
    <w:rsid w:val="00947A20"/>
    <w:rsid w:val="009511AD"/>
    <w:rsid w:val="00953ECE"/>
    <w:rsid w:val="009550AA"/>
    <w:rsid w:val="00955848"/>
    <w:rsid w:val="0095595F"/>
    <w:rsid w:val="00957670"/>
    <w:rsid w:val="00963530"/>
    <w:rsid w:val="0096433B"/>
    <w:rsid w:val="009648EA"/>
    <w:rsid w:val="0096596D"/>
    <w:rsid w:val="00965C03"/>
    <w:rsid w:val="009660CA"/>
    <w:rsid w:val="00966FB7"/>
    <w:rsid w:val="0097051F"/>
    <w:rsid w:val="0097487B"/>
    <w:rsid w:val="0097497F"/>
    <w:rsid w:val="00975686"/>
    <w:rsid w:val="00980400"/>
    <w:rsid w:val="00980602"/>
    <w:rsid w:val="0098083A"/>
    <w:rsid w:val="00982544"/>
    <w:rsid w:val="00982CC0"/>
    <w:rsid w:val="00982E01"/>
    <w:rsid w:val="0098342F"/>
    <w:rsid w:val="0098389D"/>
    <w:rsid w:val="0098612A"/>
    <w:rsid w:val="00987546"/>
    <w:rsid w:val="00990603"/>
    <w:rsid w:val="009908CC"/>
    <w:rsid w:val="00991FEE"/>
    <w:rsid w:val="0099679F"/>
    <w:rsid w:val="009967F2"/>
    <w:rsid w:val="00997C4F"/>
    <w:rsid w:val="009A6D6E"/>
    <w:rsid w:val="009A6E3A"/>
    <w:rsid w:val="009B005B"/>
    <w:rsid w:val="009B01AB"/>
    <w:rsid w:val="009B07F8"/>
    <w:rsid w:val="009B0940"/>
    <w:rsid w:val="009B1B61"/>
    <w:rsid w:val="009B361B"/>
    <w:rsid w:val="009B43D8"/>
    <w:rsid w:val="009B4A00"/>
    <w:rsid w:val="009B4DBC"/>
    <w:rsid w:val="009B5102"/>
    <w:rsid w:val="009B51E4"/>
    <w:rsid w:val="009B598E"/>
    <w:rsid w:val="009C0A3C"/>
    <w:rsid w:val="009C351F"/>
    <w:rsid w:val="009D1831"/>
    <w:rsid w:val="009D2D80"/>
    <w:rsid w:val="009D2E38"/>
    <w:rsid w:val="009D3C01"/>
    <w:rsid w:val="009D5BC6"/>
    <w:rsid w:val="009D6FFE"/>
    <w:rsid w:val="009E2572"/>
    <w:rsid w:val="009E53BD"/>
    <w:rsid w:val="009E7AC0"/>
    <w:rsid w:val="009E7AD8"/>
    <w:rsid w:val="009E7B88"/>
    <w:rsid w:val="009F0C50"/>
    <w:rsid w:val="009F1BB5"/>
    <w:rsid w:val="009F32A8"/>
    <w:rsid w:val="009F33C6"/>
    <w:rsid w:val="009F5D26"/>
    <w:rsid w:val="009F700A"/>
    <w:rsid w:val="009F7595"/>
    <w:rsid w:val="00A04C7D"/>
    <w:rsid w:val="00A070BB"/>
    <w:rsid w:val="00A1111C"/>
    <w:rsid w:val="00A11C27"/>
    <w:rsid w:val="00A11FB6"/>
    <w:rsid w:val="00A12C5F"/>
    <w:rsid w:val="00A15C3A"/>
    <w:rsid w:val="00A21FC0"/>
    <w:rsid w:val="00A25DF8"/>
    <w:rsid w:val="00A275B9"/>
    <w:rsid w:val="00A30EC6"/>
    <w:rsid w:val="00A3196A"/>
    <w:rsid w:val="00A31C74"/>
    <w:rsid w:val="00A31F77"/>
    <w:rsid w:val="00A333C5"/>
    <w:rsid w:val="00A349D4"/>
    <w:rsid w:val="00A34E7D"/>
    <w:rsid w:val="00A36B3A"/>
    <w:rsid w:val="00A371AF"/>
    <w:rsid w:val="00A4088A"/>
    <w:rsid w:val="00A41673"/>
    <w:rsid w:val="00A447E7"/>
    <w:rsid w:val="00A44F18"/>
    <w:rsid w:val="00A474AB"/>
    <w:rsid w:val="00A515F5"/>
    <w:rsid w:val="00A5207D"/>
    <w:rsid w:val="00A520AC"/>
    <w:rsid w:val="00A54939"/>
    <w:rsid w:val="00A5602D"/>
    <w:rsid w:val="00A60D6A"/>
    <w:rsid w:val="00A61142"/>
    <w:rsid w:val="00A6795B"/>
    <w:rsid w:val="00A71314"/>
    <w:rsid w:val="00A71F8E"/>
    <w:rsid w:val="00A756D1"/>
    <w:rsid w:val="00A77046"/>
    <w:rsid w:val="00A77BEC"/>
    <w:rsid w:val="00A77E05"/>
    <w:rsid w:val="00A8085A"/>
    <w:rsid w:val="00A81580"/>
    <w:rsid w:val="00A81E40"/>
    <w:rsid w:val="00A83904"/>
    <w:rsid w:val="00A83EE2"/>
    <w:rsid w:val="00A84344"/>
    <w:rsid w:val="00A84E59"/>
    <w:rsid w:val="00A86AC5"/>
    <w:rsid w:val="00A87A4A"/>
    <w:rsid w:val="00A93C94"/>
    <w:rsid w:val="00A9475D"/>
    <w:rsid w:val="00A94BCB"/>
    <w:rsid w:val="00A96D88"/>
    <w:rsid w:val="00AA0B6B"/>
    <w:rsid w:val="00AA231D"/>
    <w:rsid w:val="00AA2D38"/>
    <w:rsid w:val="00AA49DD"/>
    <w:rsid w:val="00AA5FFF"/>
    <w:rsid w:val="00AA7CA6"/>
    <w:rsid w:val="00AB1493"/>
    <w:rsid w:val="00AB17F3"/>
    <w:rsid w:val="00AB4510"/>
    <w:rsid w:val="00AB5662"/>
    <w:rsid w:val="00AB75C0"/>
    <w:rsid w:val="00AC38EB"/>
    <w:rsid w:val="00AC3B68"/>
    <w:rsid w:val="00AC450D"/>
    <w:rsid w:val="00AC45E1"/>
    <w:rsid w:val="00AC747A"/>
    <w:rsid w:val="00AC765A"/>
    <w:rsid w:val="00AD108D"/>
    <w:rsid w:val="00AD10BD"/>
    <w:rsid w:val="00AD10E5"/>
    <w:rsid w:val="00AD2195"/>
    <w:rsid w:val="00AD26F9"/>
    <w:rsid w:val="00AD4104"/>
    <w:rsid w:val="00AD69B6"/>
    <w:rsid w:val="00AE02F2"/>
    <w:rsid w:val="00AE15C0"/>
    <w:rsid w:val="00AE281F"/>
    <w:rsid w:val="00AE3AF3"/>
    <w:rsid w:val="00AE746F"/>
    <w:rsid w:val="00AF14A0"/>
    <w:rsid w:val="00AF2AD3"/>
    <w:rsid w:val="00AF3689"/>
    <w:rsid w:val="00AF375F"/>
    <w:rsid w:val="00AF6C6E"/>
    <w:rsid w:val="00B00125"/>
    <w:rsid w:val="00B0198C"/>
    <w:rsid w:val="00B01CA5"/>
    <w:rsid w:val="00B03382"/>
    <w:rsid w:val="00B039E0"/>
    <w:rsid w:val="00B07828"/>
    <w:rsid w:val="00B07E50"/>
    <w:rsid w:val="00B101FC"/>
    <w:rsid w:val="00B10C92"/>
    <w:rsid w:val="00B14605"/>
    <w:rsid w:val="00B16994"/>
    <w:rsid w:val="00B178FD"/>
    <w:rsid w:val="00B22405"/>
    <w:rsid w:val="00B22C58"/>
    <w:rsid w:val="00B23041"/>
    <w:rsid w:val="00B2361E"/>
    <w:rsid w:val="00B23D9D"/>
    <w:rsid w:val="00B25FF6"/>
    <w:rsid w:val="00B26659"/>
    <w:rsid w:val="00B27CAE"/>
    <w:rsid w:val="00B30122"/>
    <w:rsid w:val="00B31B54"/>
    <w:rsid w:val="00B31C71"/>
    <w:rsid w:val="00B31E09"/>
    <w:rsid w:val="00B32F20"/>
    <w:rsid w:val="00B35603"/>
    <w:rsid w:val="00B3722D"/>
    <w:rsid w:val="00B40D48"/>
    <w:rsid w:val="00B41787"/>
    <w:rsid w:val="00B42845"/>
    <w:rsid w:val="00B452B3"/>
    <w:rsid w:val="00B45A89"/>
    <w:rsid w:val="00B463DF"/>
    <w:rsid w:val="00B475C5"/>
    <w:rsid w:val="00B50EB0"/>
    <w:rsid w:val="00B531A4"/>
    <w:rsid w:val="00B551A8"/>
    <w:rsid w:val="00B55EF3"/>
    <w:rsid w:val="00B613F3"/>
    <w:rsid w:val="00B62805"/>
    <w:rsid w:val="00B64887"/>
    <w:rsid w:val="00B64CF2"/>
    <w:rsid w:val="00B652B2"/>
    <w:rsid w:val="00B6665A"/>
    <w:rsid w:val="00B66A27"/>
    <w:rsid w:val="00B66D93"/>
    <w:rsid w:val="00B66FC6"/>
    <w:rsid w:val="00B678E0"/>
    <w:rsid w:val="00B70D7B"/>
    <w:rsid w:val="00B73D6D"/>
    <w:rsid w:val="00B749A0"/>
    <w:rsid w:val="00B74A65"/>
    <w:rsid w:val="00B75643"/>
    <w:rsid w:val="00B809F8"/>
    <w:rsid w:val="00B84425"/>
    <w:rsid w:val="00B87284"/>
    <w:rsid w:val="00B946E5"/>
    <w:rsid w:val="00B9672E"/>
    <w:rsid w:val="00BA1610"/>
    <w:rsid w:val="00BA307A"/>
    <w:rsid w:val="00BA3503"/>
    <w:rsid w:val="00BA3EF3"/>
    <w:rsid w:val="00BA444E"/>
    <w:rsid w:val="00BA581A"/>
    <w:rsid w:val="00BA5A8E"/>
    <w:rsid w:val="00BA6264"/>
    <w:rsid w:val="00BB306F"/>
    <w:rsid w:val="00BB64A4"/>
    <w:rsid w:val="00BB75F5"/>
    <w:rsid w:val="00BB7A68"/>
    <w:rsid w:val="00BB7DB8"/>
    <w:rsid w:val="00BC2128"/>
    <w:rsid w:val="00BC37B4"/>
    <w:rsid w:val="00BC600D"/>
    <w:rsid w:val="00BC64E8"/>
    <w:rsid w:val="00BD1A8D"/>
    <w:rsid w:val="00BD1EE5"/>
    <w:rsid w:val="00BD347D"/>
    <w:rsid w:val="00BD478D"/>
    <w:rsid w:val="00BD4CDA"/>
    <w:rsid w:val="00BD6D35"/>
    <w:rsid w:val="00BD70B2"/>
    <w:rsid w:val="00BE3146"/>
    <w:rsid w:val="00BE585A"/>
    <w:rsid w:val="00BE6E40"/>
    <w:rsid w:val="00BE6E54"/>
    <w:rsid w:val="00BF0A7A"/>
    <w:rsid w:val="00BF283B"/>
    <w:rsid w:val="00BF2E92"/>
    <w:rsid w:val="00BF6F36"/>
    <w:rsid w:val="00C01BF9"/>
    <w:rsid w:val="00C103A6"/>
    <w:rsid w:val="00C10B08"/>
    <w:rsid w:val="00C12EF2"/>
    <w:rsid w:val="00C1340F"/>
    <w:rsid w:val="00C154BE"/>
    <w:rsid w:val="00C15CF5"/>
    <w:rsid w:val="00C1682D"/>
    <w:rsid w:val="00C176A6"/>
    <w:rsid w:val="00C2251B"/>
    <w:rsid w:val="00C230BC"/>
    <w:rsid w:val="00C24904"/>
    <w:rsid w:val="00C24E6E"/>
    <w:rsid w:val="00C26C39"/>
    <w:rsid w:val="00C279B2"/>
    <w:rsid w:val="00C31D4D"/>
    <w:rsid w:val="00C338A7"/>
    <w:rsid w:val="00C33A0E"/>
    <w:rsid w:val="00C36C8A"/>
    <w:rsid w:val="00C41095"/>
    <w:rsid w:val="00C418E2"/>
    <w:rsid w:val="00C4438B"/>
    <w:rsid w:val="00C4455E"/>
    <w:rsid w:val="00C451E3"/>
    <w:rsid w:val="00C509C9"/>
    <w:rsid w:val="00C51469"/>
    <w:rsid w:val="00C51823"/>
    <w:rsid w:val="00C53F58"/>
    <w:rsid w:val="00C54E5A"/>
    <w:rsid w:val="00C61102"/>
    <w:rsid w:val="00C6130E"/>
    <w:rsid w:val="00C61AAF"/>
    <w:rsid w:val="00C62D65"/>
    <w:rsid w:val="00C63B5C"/>
    <w:rsid w:val="00C64811"/>
    <w:rsid w:val="00C64979"/>
    <w:rsid w:val="00C64D00"/>
    <w:rsid w:val="00C665E0"/>
    <w:rsid w:val="00C66AF4"/>
    <w:rsid w:val="00C70436"/>
    <w:rsid w:val="00C73A1F"/>
    <w:rsid w:val="00C7458A"/>
    <w:rsid w:val="00C751B3"/>
    <w:rsid w:val="00C75516"/>
    <w:rsid w:val="00C75574"/>
    <w:rsid w:val="00C75986"/>
    <w:rsid w:val="00C75A66"/>
    <w:rsid w:val="00C76A14"/>
    <w:rsid w:val="00C76A66"/>
    <w:rsid w:val="00C76C29"/>
    <w:rsid w:val="00C76DF0"/>
    <w:rsid w:val="00C8183E"/>
    <w:rsid w:val="00C8281E"/>
    <w:rsid w:val="00C83140"/>
    <w:rsid w:val="00C8495A"/>
    <w:rsid w:val="00C84E4C"/>
    <w:rsid w:val="00C8678F"/>
    <w:rsid w:val="00C91528"/>
    <w:rsid w:val="00C91616"/>
    <w:rsid w:val="00C92456"/>
    <w:rsid w:val="00C95CE5"/>
    <w:rsid w:val="00C9606E"/>
    <w:rsid w:val="00CA30EC"/>
    <w:rsid w:val="00CA3441"/>
    <w:rsid w:val="00CA37EF"/>
    <w:rsid w:val="00CA4416"/>
    <w:rsid w:val="00CA6D05"/>
    <w:rsid w:val="00CB1D84"/>
    <w:rsid w:val="00CB1FC1"/>
    <w:rsid w:val="00CB24E4"/>
    <w:rsid w:val="00CB2585"/>
    <w:rsid w:val="00CB4551"/>
    <w:rsid w:val="00CB4799"/>
    <w:rsid w:val="00CB5234"/>
    <w:rsid w:val="00CC099F"/>
    <w:rsid w:val="00CC135D"/>
    <w:rsid w:val="00CC1AD5"/>
    <w:rsid w:val="00CC23B6"/>
    <w:rsid w:val="00CC2A52"/>
    <w:rsid w:val="00CC3ACC"/>
    <w:rsid w:val="00CC5234"/>
    <w:rsid w:val="00CC7025"/>
    <w:rsid w:val="00CC7109"/>
    <w:rsid w:val="00CC779A"/>
    <w:rsid w:val="00CD1811"/>
    <w:rsid w:val="00CD32F0"/>
    <w:rsid w:val="00CD3A96"/>
    <w:rsid w:val="00CD47D2"/>
    <w:rsid w:val="00CD47EA"/>
    <w:rsid w:val="00CD4848"/>
    <w:rsid w:val="00CD50A9"/>
    <w:rsid w:val="00CD6F99"/>
    <w:rsid w:val="00CD7B6B"/>
    <w:rsid w:val="00CE1257"/>
    <w:rsid w:val="00CE13B4"/>
    <w:rsid w:val="00CE1F8B"/>
    <w:rsid w:val="00CE284B"/>
    <w:rsid w:val="00CE5ACD"/>
    <w:rsid w:val="00CE6F71"/>
    <w:rsid w:val="00CE7FB0"/>
    <w:rsid w:val="00CF0AA6"/>
    <w:rsid w:val="00CF1A71"/>
    <w:rsid w:val="00CF1CCA"/>
    <w:rsid w:val="00CF265F"/>
    <w:rsid w:val="00CF37DB"/>
    <w:rsid w:val="00CF3A49"/>
    <w:rsid w:val="00CF4A1A"/>
    <w:rsid w:val="00CF5443"/>
    <w:rsid w:val="00CF6EC6"/>
    <w:rsid w:val="00CF73FA"/>
    <w:rsid w:val="00CF783E"/>
    <w:rsid w:val="00CF7AF4"/>
    <w:rsid w:val="00CF7C55"/>
    <w:rsid w:val="00D01612"/>
    <w:rsid w:val="00D02946"/>
    <w:rsid w:val="00D02985"/>
    <w:rsid w:val="00D04835"/>
    <w:rsid w:val="00D05372"/>
    <w:rsid w:val="00D05635"/>
    <w:rsid w:val="00D07326"/>
    <w:rsid w:val="00D073D0"/>
    <w:rsid w:val="00D10146"/>
    <w:rsid w:val="00D106B5"/>
    <w:rsid w:val="00D10938"/>
    <w:rsid w:val="00D1134B"/>
    <w:rsid w:val="00D116A1"/>
    <w:rsid w:val="00D11EE8"/>
    <w:rsid w:val="00D1365B"/>
    <w:rsid w:val="00D14710"/>
    <w:rsid w:val="00D15675"/>
    <w:rsid w:val="00D17631"/>
    <w:rsid w:val="00D209C1"/>
    <w:rsid w:val="00D20F22"/>
    <w:rsid w:val="00D21431"/>
    <w:rsid w:val="00D2143E"/>
    <w:rsid w:val="00D22720"/>
    <w:rsid w:val="00D23605"/>
    <w:rsid w:val="00D23D84"/>
    <w:rsid w:val="00D3159A"/>
    <w:rsid w:val="00D31874"/>
    <w:rsid w:val="00D31BB9"/>
    <w:rsid w:val="00D33B46"/>
    <w:rsid w:val="00D33BC6"/>
    <w:rsid w:val="00D33D7E"/>
    <w:rsid w:val="00D378A3"/>
    <w:rsid w:val="00D37C70"/>
    <w:rsid w:val="00D40920"/>
    <w:rsid w:val="00D40B98"/>
    <w:rsid w:val="00D41FEB"/>
    <w:rsid w:val="00D43B4D"/>
    <w:rsid w:val="00D4452B"/>
    <w:rsid w:val="00D476FA"/>
    <w:rsid w:val="00D47D4A"/>
    <w:rsid w:val="00D47E4F"/>
    <w:rsid w:val="00D52091"/>
    <w:rsid w:val="00D52A51"/>
    <w:rsid w:val="00D533E3"/>
    <w:rsid w:val="00D53598"/>
    <w:rsid w:val="00D53F17"/>
    <w:rsid w:val="00D54D93"/>
    <w:rsid w:val="00D5684B"/>
    <w:rsid w:val="00D6144C"/>
    <w:rsid w:val="00D61653"/>
    <w:rsid w:val="00D6173D"/>
    <w:rsid w:val="00D61BDB"/>
    <w:rsid w:val="00D62E49"/>
    <w:rsid w:val="00D63697"/>
    <w:rsid w:val="00D6393C"/>
    <w:rsid w:val="00D64A16"/>
    <w:rsid w:val="00D64BEC"/>
    <w:rsid w:val="00D67031"/>
    <w:rsid w:val="00D67108"/>
    <w:rsid w:val="00D67590"/>
    <w:rsid w:val="00D6795B"/>
    <w:rsid w:val="00D67C2F"/>
    <w:rsid w:val="00D701FF"/>
    <w:rsid w:val="00D713F0"/>
    <w:rsid w:val="00D72C69"/>
    <w:rsid w:val="00D7369B"/>
    <w:rsid w:val="00D75820"/>
    <w:rsid w:val="00D7727F"/>
    <w:rsid w:val="00D809EE"/>
    <w:rsid w:val="00D80D90"/>
    <w:rsid w:val="00D81FDE"/>
    <w:rsid w:val="00D83A08"/>
    <w:rsid w:val="00D87A18"/>
    <w:rsid w:val="00D90B0A"/>
    <w:rsid w:val="00D935A8"/>
    <w:rsid w:val="00D94831"/>
    <w:rsid w:val="00D94E98"/>
    <w:rsid w:val="00D974D1"/>
    <w:rsid w:val="00DA090D"/>
    <w:rsid w:val="00DA0AB9"/>
    <w:rsid w:val="00DA18BF"/>
    <w:rsid w:val="00DA28F6"/>
    <w:rsid w:val="00DA55F4"/>
    <w:rsid w:val="00DA56F1"/>
    <w:rsid w:val="00DA67DF"/>
    <w:rsid w:val="00DA783B"/>
    <w:rsid w:val="00DB2663"/>
    <w:rsid w:val="00DB2781"/>
    <w:rsid w:val="00DB5A7C"/>
    <w:rsid w:val="00DC017A"/>
    <w:rsid w:val="00DC0568"/>
    <w:rsid w:val="00DC26A3"/>
    <w:rsid w:val="00DC31A5"/>
    <w:rsid w:val="00DC3B86"/>
    <w:rsid w:val="00DC451A"/>
    <w:rsid w:val="00DC48EF"/>
    <w:rsid w:val="00DC5221"/>
    <w:rsid w:val="00DC5821"/>
    <w:rsid w:val="00DC5F87"/>
    <w:rsid w:val="00DC744D"/>
    <w:rsid w:val="00DC7EAD"/>
    <w:rsid w:val="00DD1428"/>
    <w:rsid w:val="00DD4589"/>
    <w:rsid w:val="00DD628D"/>
    <w:rsid w:val="00DD72E3"/>
    <w:rsid w:val="00DE0067"/>
    <w:rsid w:val="00DE04DC"/>
    <w:rsid w:val="00DE3805"/>
    <w:rsid w:val="00DE5A2A"/>
    <w:rsid w:val="00DE5E8D"/>
    <w:rsid w:val="00DE756A"/>
    <w:rsid w:val="00DE765A"/>
    <w:rsid w:val="00DE7788"/>
    <w:rsid w:val="00DF2585"/>
    <w:rsid w:val="00DF2821"/>
    <w:rsid w:val="00DF331F"/>
    <w:rsid w:val="00DF37D5"/>
    <w:rsid w:val="00DF388F"/>
    <w:rsid w:val="00DF3D4F"/>
    <w:rsid w:val="00DF45BD"/>
    <w:rsid w:val="00DF472B"/>
    <w:rsid w:val="00DF4D17"/>
    <w:rsid w:val="00DF54B2"/>
    <w:rsid w:val="00DF7B11"/>
    <w:rsid w:val="00E0025B"/>
    <w:rsid w:val="00E01F1A"/>
    <w:rsid w:val="00E036B3"/>
    <w:rsid w:val="00E041A6"/>
    <w:rsid w:val="00E0559A"/>
    <w:rsid w:val="00E066E8"/>
    <w:rsid w:val="00E07FA6"/>
    <w:rsid w:val="00E12341"/>
    <w:rsid w:val="00E12E38"/>
    <w:rsid w:val="00E13165"/>
    <w:rsid w:val="00E1368B"/>
    <w:rsid w:val="00E14854"/>
    <w:rsid w:val="00E16BA7"/>
    <w:rsid w:val="00E1767A"/>
    <w:rsid w:val="00E1783D"/>
    <w:rsid w:val="00E21E8F"/>
    <w:rsid w:val="00E21EBC"/>
    <w:rsid w:val="00E21FC1"/>
    <w:rsid w:val="00E23130"/>
    <w:rsid w:val="00E232D9"/>
    <w:rsid w:val="00E23BBF"/>
    <w:rsid w:val="00E250DC"/>
    <w:rsid w:val="00E25122"/>
    <w:rsid w:val="00E267B8"/>
    <w:rsid w:val="00E269A1"/>
    <w:rsid w:val="00E27BA2"/>
    <w:rsid w:val="00E31034"/>
    <w:rsid w:val="00E32594"/>
    <w:rsid w:val="00E33493"/>
    <w:rsid w:val="00E34B7D"/>
    <w:rsid w:val="00E3596E"/>
    <w:rsid w:val="00E37169"/>
    <w:rsid w:val="00E3767C"/>
    <w:rsid w:val="00E37A57"/>
    <w:rsid w:val="00E411D6"/>
    <w:rsid w:val="00E41400"/>
    <w:rsid w:val="00E439EE"/>
    <w:rsid w:val="00E44665"/>
    <w:rsid w:val="00E46A2D"/>
    <w:rsid w:val="00E47D0E"/>
    <w:rsid w:val="00E50764"/>
    <w:rsid w:val="00E517DF"/>
    <w:rsid w:val="00E51BBD"/>
    <w:rsid w:val="00E51F6E"/>
    <w:rsid w:val="00E53B5C"/>
    <w:rsid w:val="00E569C8"/>
    <w:rsid w:val="00E56ECD"/>
    <w:rsid w:val="00E577A1"/>
    <w:rsid w:val="00E608BC"/>
    <w:rsid w:val="00E61CA1"/>
    <w:rsid w:val="00E64205"/>
    <w:rsid w:val="00E64983"/>
    <w:rsid w:val="00E6596F"/>
    <w:rsid w:val="00E65C9A"/>
    <w:rsid w:val="00E65E22"/>
    <w:rsid w:val="00E67C3A"/>
    <w:rsid w:val="00E67D08"/>
    <w:rsid w:val="00E705F5"/>
    <w:rsid w:val="00E71004"/>
    <w:rsid w:val="00E72B26"/>
    <w:rsid w:val="00E73D39"/>
    <w:rsid w:val="00E75884"/>
    <w:rsid w:val="00E7689D"/>
    <w:rsid w:val="00E77DF3"/>
    <w:rsid w:val="00E83A64"/>
    <w:rsid w:val="00E83DCC"/>
    <w:rsid w:val="00E85116"/>
    <w:rsid w:val="00E85341"/>
    <w:rsid w:val="00E908D2"/>
    <w:rsid w:val="00E91156"/>
    <w:rsid w:val="00E920A0"/>
    <w:rsid w:val="00E926B6"/>
    <w:rsid w:val="00E92841"/>
    <w:rsid w:val="00E92869"/>
    <w:rsid w:val="00E952E7"/>
    <w:rsid w:val="00E95C8D"/>
    <w:rsid w:val="00E96BD5"/>
    <w:rsid w:val="00EA0CFA"/>
    <w:rsid w:val="00EA0F98"/>
    <w:rsid w:val="00EA3666"/>
    <w:rsid w:val="00EA36B1"/>
    <w:rsid w:val="00EA41C5"/>
    <w:rsid w:val="00EA49CB"/>
    <w:rsid w:val="00EA636A"/>
    <w:rsid w:val="00EA779A"/>
    <w:rsid w:val="00EB0325"/>
    <w:rsid w:val="00EB06D8"/>
    <w:rsid w:val="00EB10CB"/>
    <w:rsid w:val="00EB4060"/>
    <w:rsid w:val="00EB4BC3"/>
    <w:rsid w:val="00EB6E32"/>
    <w:rsid w:val="00EB7D14"/>
    <w:rsid w:val="00EC0378"/>
    <w:rsid w:val="00EC17DD"/>
    <w:rsid w:val="00EC18D8"/>
    <w:rsid w:val="00EC3D61"/>
    <w:rsid w:val="00EC4545"/>
    <w:rsid w:val="00EC5A2E"/>
    <w:rsid w:val="00EC6A8B"/>
    <w:rsid w:val="00EC6D46"/>
    <w:rsid w:val="00EC7B06"/>
    <w:rsid w:val="00ED2F62"/>
    <w:rsid w:val="00ED2FF8"/>
    <w:rsid w:val="00ED3C99"/>
    <w:rsid w:val="00ED576D"/>
    <w:rsid w:val="00EE1988"/>
    <w:rsid w:val="00EE698A"/>
    <w:rsid w:val="00EF0358"/>
    <w:rsid w:val="00EF1A6E"/>
    <w:rsid w:val="00EF42D5"/>
    <w:rsid w:val="00EF46E3"/>
    <w:rsid w:val="00EF6C3D"/>
    <w:rsid w:val="00EF70CE"/>
    <w:rsid w:val="00EF731B"/>
    <w:rsid w:val="00F005E1"/>
    <w:rsid w:val="00F00ADD"/>
    <w:rsid w:val="00F02B47"/>
    <w:rsid w:val="00F03517"/>
    <w:rsid w:val="00F037A8"/>
    <w:rsid w:val="00F04B60"/>
    <w:rsid w:val="00F05314"/>
    <w:rsid w:val="00F05401"/>
    <w:rsid w:val="00F05A20"/>
    <w:rsid w:val="00F05AEC"/>
    <w:rsid w:val="00F10A2B"/>
    <w:rsid w:val="00F12527"/>
    <w:rsid w:val="00F1631C"/>
    <w:rsid w:val="00F1752F"/>
    <w:rsid w:val="00F177F1"/>
    <w:rsid w:val="00F201D5"/>
    <w:rsid w:val="00F208B0"/>
    <w:rsid w:val="00F23802"/>
    <w:rsid w:val="00F244C0"/>
    <w:rsid w:val="00F25AD5"/>
    <w:rsid w:val="00F25CC1"/>
    <w:rsid w:val="00F26C70"/>
    <w:rsid w:val="00F302FA"/>
    <w:rsid w:val="00F32572"/>
    <w:rsid w:val="00F32EE8"/>
    <w:rsid w:val="00F33D55"/>
    <w:rsid w:val="00F34B32"/>
    <w:rsid w:val="00F3585E"/>
    <w:rsid w:val="00F35C87"/>
    <w:rsid w:val="00F36889"/>
    <w:rsid w:val="00F36CA4"/>
    <w:rsid w:val="00F37CF4"/>
    <w:rsid w:val="00F37F6C"/>
    <w:rsid w:val="00F40840"/>
    <w:rsid w:val="00F46802"/>
    <w:rsid w:val="00F46944"/>
    <w:rsid w:val="00F51524"/>
    <w:rsid w:val="00F54442"/>
    <w:rsid w:val="00F55183"/>
    <w:rsid w:val="00F55213"/>
    <w:rsid w:val="00F5634C"/>
    <w:rsid w:val="00F5740D"/>
    <w:rsid w:val="00F60323"/>
    <w:rsid w:val="00F61730"/>
    <w:rsid w:val="00F61A15"/>
    <w:rsid w:val="00F61D16"/>
    <w:rsid w:val="00F634B0"/>
    <w:rsid w:val="00F64C86"/>
    <w:rsid w:val="00F659BD"/>
    <w:rsid w:val="00F679F8"/>
    <w:rsid w:val="00F708F3"/>
    <w:rsid w:val="00F715F3"/>
    <w:rsid w:val="00F718AE"/>
    <w:rsid w:val="00F72E26"/>
    <w:rsid w:val="00F740D8"/>
    <w:rsid w:val="00F74988"/>
    <w:rsid w:val="00F7627F"/>
    <w:rsid w:val="00F76A6A"/>
    <w:rsid w:val="00F76A9C"/>
    <w:rsid w:val="00F77951"/>
    <w:rsid w:val="00F80E84"/>
    <w:rsid w:val="00F810ED"/>
    <w:rsid w:val="00F82EED"/>
    <w:rsid w:val="00F870E5"/>
    <w:rsid w:val="00F91CAF"/>
    <w:rsid w:val="00F92074"/>
    <w:rsid w:val="00F94356"/>
    <w:rsid w:val="00F9609B"/>
    <w:rsid w:val="00F97EAE"/>
    <w:rsid w:val="00F97EE8"/>
    <w:rsid w:val="00FA1C5E"/>
    <w:rsid w:val="00FA4704"/>
    <w:rsid w:val="00FA4C2A"/>
    <w:rsid w:val="00FA5CED"/>
    <w:rsid w:val="00FA63A5"/>
    <w:rsid w:val="00FA7035"/>
    <w:rsid w:val="00FA791F"/>
    <w:rsid w:val="00FB1A8B"/>
    <w:rsid w:val="00FB1D1C"/>
    <w:rsid w:val="00FB2E03"/>
    <w:rsid w:val="00FB49CD"/>
    <w:rsid w:val="00FB5476"/>
    <w:rsid w:val="00FC14D6"/>
    <w:rsid w:val="00FC1C5D"/>
    <w:rsid w:val="00FC204B"/>
    <w:rsid w:val="00FC23A0"/>
    <w:rsid w:val="00FC4821"/>
    <w:rsid w:val="00FC4B09"/>
    <w:rsid w:val="00FC4F8A"/>
    <w:rsid w:val="00FC6F5B"/>
    <w:rsid w:val="00FC7C98"/>
    <w:rsid w:val="00FD2937"/>
    <w:rsid w:val="00FD68E6"/>
    <w:rsid w:val="00FE1E9D"/>
    <w:rsid w:val="00FE2F35"/>
    <w:rsid w:val="00FE308F"/>
    <w:rsid w:val="00FE3317"/>
    <w:rsid w:val="00FE3F03"/>
    <w:rsid w:val="00FE6B64"/>
    <w:rsid w:val="00FE6D57"/>
    <w:rsid w:val="00FE777D"/>
    <w:rsid w:val="00FF3C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1"/>
    </o:shapelayout>
  </w:shapeDefaults>
  <w:decimalSymbol w:val=","/>
  <w:listSeparator w:val=";"/>
  <w14:docId w14:val="7D61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975455708">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675768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ept.org/e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9478-4F32-48C9-8E80-A103A1135704}">
  <ds:schemaRefs>
    <ds:schemaRef ds:uri="http://schemas.openxmlformats.org/officeDocument/2006/bibliography"/>
  </ds:schemaRefs>
</ds:datastoreItem>
</file>

<file path=customXml/itemProps2.xml><?xml version="1.0" encoding="utf-8"?>
<ds:datastoreItem xmlns:ds="http://schemas.openxmlformats.org/officeDocument/2006/customXml" ds:itemID="{F0EE8253-6373-4682-9B5F-5C2F8574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1</TotalTime>
  <Pages>12</Pages>
  <Words>4934</Words>
  <Characters>28129</Characters>
  <Application>Microsoft Office Word</Application>
  <DocSecurity>0</DocSecurity>
  <Lines>234</Lines>
  <Paragraphs>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Thomas.Weilacher@BNetzA.de</Manager>
  <Company>WGFM#90</Company>
  <LinksUpToDate>false</LinksUpToDate>
  <CharactersWithSpaces>32998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ECC Decision (18)EE</dc:subject>
  <dc:creator>221-1a/Abl2</dc:creator>
  <cp:keywords>Approved by WGFM#85, May 2016</cp:keywords>
  <dc:description>ESIM Ku band, NGSO</dc:description>
  <cp:lastModifiedBy>ECC</cp:lastModifiedBy>
  <cp:revision>2</cp:revision>
  <cp:lastPrinted>2018-02-12T07:44:00Z</cp:lastPrinted>
  <dcterms:created xsi:type="dcterms:W3CDTF">2018-02-12T09:03:00Z</dcterms:created>
  <dcterms:modified xsi:type="dcterms:W3CDTF">2018-02-12T09:03:00Z</dcterms:modified>
  <cp:contentStatus>approved for PC</cp:contentStatus>
</cp:coreProperties>
</file>